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B4" w:rsidRDefault="001561B4">
      <w:pPr>
        <w:spacing w:before="2" w:line="120" w:lineRule="exact"/>
        <w:rPr>
          <w:sz w:val="13"/>
          <w:szCs w:val="13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8" w:line="320" w:lineRule="exact"/>
        <w:ind w:left="249" w:right="26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ruh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erh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p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ertu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buh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E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i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di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ceh</w:t>
      </w:r>
    </w:p>
    <w:p w:rsidR="001561B4" w:rsidRDefault="001561B4">
      <w:pPr>
        <w:spacing w:before="15" w:line="220" w:lineRule="exact"/>
        <w:rPr>
          <w:sz w:val="22"/>
          <w:szCs w:val="22"/>
        </w:rPr>
      </w:pPr>
    </w:p>
    <w:p w:rsidR="001561B4" w:rsidRDefault="00F533EE">
      <w:pPr>
        <w:spacing w:line="300" w:lineRule="exact"/>
        <w:ind w:left="2710" w:right="2730"/>
        <w:jc w:val="center"/>
        <w:rPr>
          <w:sz w:val="16"/>
          <w:szCs w:val="16"/>
        </w:rPr>
      </w:pPr>
      <w:r>
        <w:rPr>
          <w:b/>
          <w:position w:val="-2"/>
          <w:sz w:val="24"/>
          <w:szCs w:val="24"/>
        </w:rPr>
        <w:t>Ya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b/>
          <w:position w:val="-2"/>
          <w:sz w:val="24"/>
          <w:szCs w:val="24"/>
        </w:rPr>
        <w:t>i Ri</w:t>
      </w:r>
      <w:r>
        <w:rPr>
          <w:b/>
          <w:spacing w:val="-1"/>
          <w:position w:val="-2"/>
          <w:sz w:val="24"/>
          <w:szCs w:val="24"/>
        </w:rPr>
        <w:t>z</w:t>
      </w:r>
      <w:r>
        <w:rPr>
          <w:b/>
          <w:position w:val="-2"/>
          <w:sz w:val="24"/>
          <w:szCs w:val="24"/>
        </w:rPr>
        <w:t>a</w:t>
      </w:r>
      <w:r>
        <w:rPr>
          <w:b/>
          <w:spacing w:val="1"/>
          <w:position w:val="-2"/>
          <w:sz w:val="24"/>
          <w:szCs w:val="24"/>
        </w:rPr>
        <w:t>l</w:t>
      </w:r>
      <w:r>
        <w:rPr>
          <w:b/>
          <w:spacing w:val="1"/>
          <w:position w:val="9"/>
          <w:sz w:val="16"/>
          <w:szCs w:val="16"/>
        </w:rPr>
        <w:t>1</w:t>
      </w:r>
      <w:r>
        <w:rPr>
          <w:b/>
          <w:spacing w:val="-1"/>
          <w:position w:val="9"/>
          <w:sz w:val="16"/>
          <w:szCs w:val="16"/>
        </w:rPr>
        <w:t>)</w:t>
      </w:r>
      <w:r>
        <w:rPr>
          <w:b/>
          <w:position w:val="-2"/>
          <w:sz w:val="24"/>
          <w:szCs w:val="24"/>
        </w:rPr>
        <w:t>, As</w:t>
      </w:r>
      <w:r>
        <w:rPr>
          <w:b/>
          <w:spacing w:val="1"/>
          <w:position w:val="-2"/>
          <w:sz w:val="24"/>
          <w:szCs w:val="24"/>
        </w:rPr>
        <w:t>n</w:t>
      </w:r>
      <w:r>
        <w:rPr>
          <w:b/>
          <w:position w:val="-2"/>
          <w:sz w:val="24"/>
          <w:szCs w:val="24"/>
        </w:rPr>
        <w:t>i</w:t>
      </w:r>
      <w:r>
        <w:rPr>
          <w:b/>
          <w:spacing w:val="1"/>
          <w:position w:val="-2"/>
          <w:sz w:val="24"/>
          <w:szCs w:val="24"/>
        </w:rPr>
        <w:t>d</w:t>
      </w:r>
      <w:r>
        <w:rPr>
          <w:b/>
          <w:position w:val="-2"/>
          <w:sz w:val="24"/>
          <w:szCs w:val="24"/>
        </w:rPr>
        <w:t>a</w:t>
      </w:r>
      <w:r>
        <w:rPr>
          <w:b/>
          <w:spacing w:val="-2"/>
          <w:position w:val="-2"/>
          <w:sz w:val="24"/>
          <w:szCs w:val="24"/>
        </w:rPr>
        <w:t>r</w:t>
      </w:r>
      <w:r>
        <w:rPr>
          <w:b/>
          <w:spacing w:val="1"/>
          <w:position w:val="9"/>
          <w:sz w:val="16"/>
          <w:szCs w:val="16"/>
        </w:rPr>
        <w:t>2</w:t>
      </w:r>
      <w:r>
        <w:rPr>
          <w:b/>
          <w:spacing w:val="-1"/>
          <w:position w:val="9"/>
          <w:sz w:val="16"/>
          <w:szCs w:val="16"/>
        </w:rPr>
        <w:t>)</w:t>
      </w:r>
      <w:r>
        <w:rPr>
          <w:b/>
          <w:position w:val="-2"/>
          <w:sz w:val="24"/>
          <w:szCs w:val="24"/>
        </w:rPr>
        <w:t>,</w:t>
      </w:r>
      <w:r>
        <w:rPr>
          <w:b/>
          <w:spacing w:val="-2"/>
          <w:position w:val="-2"/>
          <w:sz w:val="24"/>
          <w:szCs w:val="24"/>
        </w:rPr>
        <w:t xml:space="preserve"> </w:t>
      </w:r>
      <w:r>
        <w:rPr>
          <w:b/>
          <w:spacing w:val="1"/>
          <w:position w:val="-2"/>
          <w:sz w:val="24"/>
          <w:szCs w:val="24"/>
        </w:rPr>
        <w:t>S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i Ra</w:t>
      </w:r>
      <w:r>
        <w:rPr>
          <w:b/>
          <w:spacing w:val="1"/>
          <w:position w:val="-2"/>
          <w:sz w:val="24"/>
          <w:szCs w:val="24"/>
        </w:rPr>
        <w:t>h</w:t>
      </w:r>
      <w:r>
        <w:rPr>
          <w:b/>
          <w:position w:val="-2"/>
          <w:sz w:val="24"/>
          <w:szCs w:val="24"/>
        </w:rPr>
        <w:t>ay</w:t>
      </w:r>
      <w:r>
        <w:rPr>
          <w:b/>
          <w:spacing w:val="2"/>
          <w:position w:val="-2"/>
          <w:sz w:val="24"/>
          <w:szCs w:val="24"/>
        </w:rPr>
        <w:t>u</w:t>
      </w:r>
      <w:r>
        <w:rPr>
          <w:b/>
          <w:spacing w:val="1"/>
          <w:position w:val="9"/>
          <w:sz w:val="16"/>
          <w:szCs w:val="16"/>
        </w:rPr>
        <w:t>3</w:t>
      </w:r>
      <w:r>
        <w:rPr>
          <w:b/>
          <w:position w:val="9"/>
          <w:sz w:val="16"/>
          <w:szCs w:val="16"/>
        </w:rPr>
        <w:t>)</w:t>
      </w:r>
    </w:p>
    <w:p w:rsidR="001561B4" w:rsidRDefault="00F533EE">
      <w:pPr>
        <w:spacing w:line="260" w:lineRule="exact"/>
        <w:ind w:left="2461" w:right="2486"/>
        <w:jc w:val="center"/>
        <w:rPr>
          <w:sz w:val="24"/>
          <w:szCs w:val="24"/>
        </w:rPr>
      </w:pPr>
      <w:r>
        <w:rPr>
          <w:i/>
          <w:spacing w:val="1"/>
          <w:position w:val="10"/>
          <w:sz w:val="16"/>
          <w:szCs w:val="16"/>
        </w:rPr>
        <w:t>1</w:t>
      </w:r>
      <w:r>
        <w:rPr>
          <w:i/>
          <w:spacing w:val="-2"/>
          <w:position w:val="10"/>
          <w:sz w:val="16"/>
          <w:szCs w:val="16"/>
        </w:rPr>
        <w:t>,</w:t>
      </w:r>
      <w:r>
        <w:rPr>
          <w:i/>
          <w:spacing w:val="1"/>
          <w:position w:val="10"/>
          <w:sz w:val="16"/>
          <w:szCs w:val="16"/>
        </w:rPr>
        <w:t>2</w:t>
      </w:r>
      <w:r>
        <w:rPr>
          <w:i/>
          <w:spacing w:val="-2"/>
          <w:position w:val="10"/>
          <w:sz w:val="16"/>
          <w:szCs w:val="16"/>
        </w:rPr>
        <w:t>,</w:t>
      </w:r>
      <w:r>
        <w:rPr>
          <w:i/>
          <w:spacing w:val="1"/>
          <w:position w:val="10"/>
          <w:sz w:val="16"/>
          <w:szCs w:val="16"/>
        </w:rPr>
        <w:t>3</w:t>
      </w:r>
      <w:r>
        <w:rPr>
          <w:i/>
          <w:spacing w:val="-1"/>
          <w:position w:val="10"/>
          <w:sz w:val="16"/>
          <w:szCs w:val="16"/>
        </w:rPr>
        <w:t>)</w:t>
      </w:r>
      <w:r>
        <w:rPr>
          <w:i/>
          <w:position w:val="-1"/>
          <w:sz w:val="24"/>
          <w:szCs w:val="24"/>
        </w:rPr>
        <w:t>Fa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ultas E</w:t>
      </w:r>
      <w:r>
        <w:rPr>
          <w:i/>
          <w:spacing w:val="-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onomi Uni</w:t>
      </w:r>
      <w:r>
        <w:rPr>
          <w:i/>
          <w:spacing w:val="-1"/>
          <w:position w:val="-1"/>
          <w:sz w:val="24"/>
          <w:szCs w:val="24"/>
        </w:rPr>
        <w:t>ve</w:t>
      </w:r>
      <w:r>
        <w:rPr>
          <w:i/>
          <w:position w:val="-1"/>
          <w:sz w:val="24"/>
          <w:szCs w:val="24"/>
        </w:rPr>
        <w:t>rsitas Samudra</w:t>
      </w:r>
    </w:p>
    <w:p w:rsidR="001561B4" w:rsidRDefault="00F533EE">
      <w:pPr>
        <w:spacing w:line="260" w:lineRule="exact"/>
        <w:ind w:left="3025" w:right="3047"/>
        <w:jc w:val="center"/>
        <w:rPr>
          <w:sz w:val="24"/>
          <w:szCs w:val="24"/>
        </w:rPr>
      </w:pPr>
      <w:r>
        <w:rPr>
          <w:i/>
          <w:spacing w:val="1"/>
          <w:position w:val="10"/>
          <w:sz w:val="16"/>
          <w:szCs w:val="16"/>
        </w:rPr>
        <w:t>1</w:t>
      </w:r>
      <w:r>
        <w:rPr>
          <w:i/>
          <w:spacing w:val="-1"/>
          <w:position w:val="10"/>
          <w:sz w:val="16"/>
          <w:szCs w:val="16"/>
        </w:rPr>
        <w:t>)</w:t>
      </w:r>
      <w:r>
        <w:rPr>
          <w:b/>
          <w:i/>
          <w:spacing w:val="-1"/>
          <w:position w:val="-1"/>
          <w:sz w:val="24"/>
          <w:szCs w:val="24"/>
        </w:rPr>
        <w:t>e-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ai</w:t>
      </w:r>
      <w:r>
        <w:rPr>
          <w:b/>
          <w:i/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:</w:t>
      </w:r>
      <w:r>
        <w:rPr>
          <w:spacing w:val="3"/>
          <w:position w:val="-1"/>
          <w:sz w:val="24"/>
          <w:szCs w:val="24"/>
        </w:rPr>
        <w:t xml:space="preserve"> </w:t>
      </w:r>
      <w:hyperlink r:id="rId7">
        <w:r>
          <w:rPr>
            <w:spacing w:val="-5"/>
            <w:position w:val="-1"/>
            <w:sz w:val="24"/>
            <w:szCs w:val="24"/>
          </w:rPr>
          <w:t>y</w:t>
        </w:r>
        <w:r>
          <w:rPr>
            <w:spacing w:val="-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ni</w:t>
        </w:r>
        <w:r>
          <w:rPr>
            <w:spacing w:val="-1"/>
            <w:position w:val="-1"/>
            <w:sz w:val="24"/>
            <w:szCs w:val="24"/>
          </w:rPr>
          <w:t>r</w:t>
        </w:r>
        <w:r>
          <w:rPr>
            <w:position w:val="-1"/>
            <w:sz w:val="24"/>
            <w:szCs w:val="24"/>
          </w:rPr>
          <w:t>i</w:t>
        </w:r>
        <w:r>
          <w:rPr>
            <w:spacing w:val="1"/>
            <w:position w:val="-1"/>
            <w:sz w:val="24"/>
            <w:szCs w:val="24"/>
          </w:rPr>
          <w:t>z</w:t>
        </w:r>
        <w:r>
          <w:rPr>
            <w:spacing w:val="-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l@uns</w:t>
        </w:r>
        <w:r>
          <w:rPr>
            <w:spacing w:val="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m.</w:t>
        </w:r>
        <w:r>
          <w:rPr>
            <w:spacing w:val="-1"/>
            <w:position w:val="-1"/>
            <w:sz w:val="24"/>
            <w:szCs w:val="24"/>
          </w:rPr>
          <w:t>ac</w:t>
        </w:r>
      </w:hyperlink>
      <w:hyperlink>
        <w:r>
          <w:rPr>
            <w:position w:val="-1"/>
            <w:sz w:val="24"/>
            <w:szCs w:val="24"/>
          </w:rPr>
          <w:t>.id</w:t>
        </w:r>
      </w:hyperlink>
    </w:p>
    <w:p w:rsidR="001561B4" w:rsidRDefault="00F533EE">
      <w:pPr>
        <w:spacing w:line="260" w:lineRule="exact"/>
        <w:ind w:left="3020" w:right="3044"/>
        <w:jc w:val="center"/>
        <w:rPr>
          <w:sz w:val="24"/>
          <w:szCs w:val="24"/>
        </w:rPr>
      </w:pPr>
      <w:r>
        <w:rPr>
          <w:i/>
          <w:spacing w:val="1"/>
          <w:position w:val="10"/>
          <w:sz w:val="16"/>
          <w:szCs w:val="16"/>
        </w:rPr>
        <w:t>2</w:t>
      </w:r>
      <w:r>
        <w:rPr>
          <w:i/>
          <w:spacing w:val="-1"/>
          <w:position w:val="10"/>
          <w:sz w:val="16"/>
          <w:szCs w:val="16"/>
        </w:rPr>
        <w:t>)</w:t>
      </w:r>
      <w:r>
        <w:rPr>
          <w:b/>
          <w:i/>
          <w:spacing w:val="-1"/>
          <w:position w:val="-1"/>
          <w:sz w:val="24"/>
          <w:szCs w:val="24"/>
        </w:rPr>
        <w:t>e-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ai</w:t>
      </w:r>
      <w:r>
        <w:rPr>
          <w:b/>
          <w:i/>
          <w:spacing w:val="-1"/>
          <w:position w:val="-1"/>
          <w:sz w:val="24"/>
          <w:szCs w:val="24"/>
        </w:rPr>
        <w:t>l</w:t>
      </w:r>
      <w:hyperlink r:id="rId8">
        <w:r>
          <w:rPr>
            <w:position w:val="-1"/>
            <w:sz w:val="24"/>
            <w:szCs w:val="24"/>
          </w:rPr>
          <w:t>: nid</w:t>
        </w:r>
        <w:r>
          <w:rPr>
            <w:spacing w:val="-1"/>
            <w:position w:val="-1"/>
            <w:sz w:val="24"/>
            <w:szCs w:val="24"/>
          </w:rPr>
          <w:t>ar</w:t>
        </w:r>
        <w:r>
          <w:rPr>
            <w:position w:val="-1"/>
            <w:sz w:val="24"/>
            <w:szCs w:val="24"/>
          </w:rPr>
          <w:t>0588@</w:t>
        </w:r>
        <w:r>
          <w:rPr>
            <w:spacing w:val="-2"/>
            <w:position w:val="-1"/>
            <w:sz w:val="24"/>
            <w:szCs w:val="24"/>
          </w:rPr>
          <w:t>g</w:t>
        </w:r>
        <w:r>
          <w:rPr>
            <w:spacing w:val="3"/>
            <w:position w:val="-1"/>
            <w:sz w:val="24"/>
            <w:szCs w:val="24"/>
          </w:rPr>
          <w:t>m</w:t>
        </w:r>
        <w:r>
          <w:rPr>
            <w:spacing w:val="-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il.</w:t>
        </w:r>
        <w:r>
          <w:rPr>
            <w:spacing w:val="-1"/>
            <w:position w:val="-1"/>
            <w:sz w:val="24"/>
            <w:szCs w:val="24"/>
          </w:rPr>
          <w:t>c</w:t>
        </w:r>
      </w:hyperlink>
      <w:hyperlink>
        <w:r>
          <w:rPr>
            <w:position w:val="-1"/>
            <w:sz w:val="24"/>
            <w:szCs w:val="24"/>
          </w:rPr>
          <w:t>om</w:t>
        </w:r>
      </w:hyperlink>
    </w:p>
    <w:p w:rsidR="001561B4" w:rsidRDefault="00F533EE">
      <w:pPr>
        <w:spacing w:line="280" w:lineRule="exact"/>
        <w:ind w:left="2701" w:right="2728"/>
        <w:jc w:val="center"/>
        <w:rPr>
          <w:sz w:val="24"/>
          <w:szCs w:val="24"/>
        </w:rPr>
      </w:pPr>
      <w:r>
        <w:rPr>
          <w:i/>
          <w:spacing w:val="1"/>
          <w:position w:val="11"/>
          <w:sz w:val="16"/>
          <w:szCs w:val="16"/>
        </w:rPr>
        <w:t>3</w:t>
      </w:r>
      <w:r>
        <w:rPr>
          <w:i/>
          <w:spacing w:val="-1"/>
          <w:position w:val="11"/>
          <w:sz w:val="16"/>
          <w:szCs w:val="16"/>
        </w:rPr>
        <w:t>)</w:t>
      </w:r>
      <w:r>
        <w:rPr>
          <w:b/>
          <w:i/>
          <w:spacing w:val="-1"/>
          <w:sz w:val="24"/>
          <w:szCs w:val="24"/>
        </w:rPr>
        <w:t>e-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-1"/>
          <w:sz w:val="24"/>
          <w:szCs w:val="24"/>
        </w:rPr>
        <w:t>l</w:t>
      </w:r>
      <w:hyperlink r:id="rId9">
        <w:r>
          <w:rPr>
            <w:sz w:val="24"/>
            <w:szCs w:val="24"/>
          </w:rPr>
          <w:t>: s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h</w:t>
        </w:r>
        <w:r>
          <w:rPr>
            <w:spacing w:val="1"/>
            <w:sz w:val="24"/>
            <w:szCs w:val="24"/>
          </w:rPr>
          <w:t>a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u0307</w:t>
        </w:r>
        <w:r>
          <w:rPr>
            <w:spacing w:val="2"/>
            <w:sz w:val="24"/>
            <w:szCs w:val="24"/>
          </w:rPr>
          <w:t>1</w:t>
        </w:r>
        <w:r>
          <w:rPr>
            <w:sz w:val="24"/>
            <w:szCs w:val="24"/>
          </w:rPr>
          <w:t>7@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il.</w:t>
        </w:r>
        <w:r>
          <w:rPr>
            <w:spacing w:val="-1"/>
            <w:sz w:val="24"/>
            <w:szCs w:val="24"/>
          </w:rPr>
          <w:t>c</w:t>
        </w:r>
      </w:hyperlink>
      <w:hyperlink>
        <w:r>
          <w:rPr>
            <w:sz w:val="24"/>
            <w:szCs w:val="24"/>
          </w:rPr>
          <w:t>om</w:t>
        </w:r>
      </w:hyperlink>
    </w:p>
    <w:p w:rsidR="001561B4" w:rsidRDefault="001561B4">
      <w:pPr>
        <w:spacing w:before="7" w:line="140" w:lineRule="exact"/>
        <w:rPr>
          <w:sz w:val="15"/>
          <w:szCs w:val="15"/>
        </w:rPr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F533EE">
      <w:pPr>
        <w:ind w:left="4132" w:right="426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Abstrak</w:t>
      </w:r>
    </w:p>
    <w:p w:rsidR="001561B4" w:rsidRDefault="00F533EE">
      <w:pPr>
        <w:spacing w:line="260" w:lineRule="exact"/>
        <w:ind w:left="914" w:right="904"/>
        <w:jc w:val="center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litian   ini  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rtujuan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untuk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nganalisis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  in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stasi  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an</w:t>
      </w:r>
    </w:p>
    <w:p w:rsidR="001561B4" w:rsidRDefault="00F533EE">
      <w:pPr>
        <w:ind w:left="952" w:right="898"/>
        <w:jc w:val="both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ngangguran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rtumbuhan 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onomi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rta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 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h.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litian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ini adalah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data time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runtun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tu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priode  201</w:t>
      </w:r>
      <w:r>
        <w:rPr>
          <w:i/>
          <w:spacing w:val="2"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2018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ang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rasal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dari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intansi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ait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aitu Badan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Pusat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Stat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stik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h.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data dalam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liti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 ini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analisis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jalur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(Path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program 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. Hasil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litian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ting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ansi 5%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nunju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bah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 xml:space="preserve">a,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in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stasi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ra </w:t>
      </w:r>
      <w:r>
        <w:rPr>
          <w:i/>
          <w:sz w:val="24"/>
          <w:szCs w:val="24"/>
        </w:rPr>
        <w:t>langsung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uh positif dan 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rtumbuhan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 Variab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ngguran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 langsung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tidak 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rtumbuhan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nom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. Variab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stasi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ra langsung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p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sitif 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rhadap 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.  Variab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ngang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uran 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  langs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ng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 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tidak 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p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,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dang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rtumbuhan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 langsung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positif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tidak 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ap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inan.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stasi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tidak langsung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ngaruh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ositif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signifi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rhadap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ui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rtumbuhan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ngangguran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ti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ak langsung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positif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tidak sig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if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rhadap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lalui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rtumbuhan 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nomi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insi A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.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914" w:right="99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Kata K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stasi,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ngangguran,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rtumb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han 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onomi,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00" w:right="68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ENDAHUL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1561B4" w:rsidRDefault="00F533EE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561B4" w:rsidRDefault="00F533EE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dhi,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2009).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sulit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2012).</w:t>
      </w:r>
    </w:p>
    <w:p w:rsidR="001561B4" w:rsidRDefault="001561B4">
      <w:pPr>
        <w:ind w:left="100" w:right="78" w:firstLine="720"/>
        <w:jc w:val="both"/>
        <w:rPr>
          <w:sz w:val="24"/>
          <w:szCs w:val="24"/>
        </w:rPr>
        <w:sectPr w:rsidR="001561B4">
          <w:headerReference w:type="default" r:id="rId10"/>
          <w:footerReference w:type="default" r:id="rId11"/>
          <w:pgSz w:w="11920" w:h="16840"/>
          <w:pgMar w:top="1080" w:right="1320" w:bottom="280" w:left="1340" w:header="736" w:footer="912" w:gutter="0"/>
          <w:pgNumType w:start="81"/>
          <w:cols w:space="720"/>
        </w:sectPr>
      </w:pPr>
      <w:r w:rsidRPr="001561B4">
        <w:pict>
          <v:group id="_x0000_s2074" style="position:absolute;left:0;text-align:left;margin-left:69.05pt;margin-top:122.65pt;width:457.05pt;height:4.4pt;z-index:-251662848;mso-position-horizontal-relative:page" coordorigin="1381,2453" coordsize="9141,88">
            <v:group id="_x0000_s2075" style="position:absolute;left:1411;top:2482;width:9082;height:0" coordorigin="1411,2482" coordsize="9082,0">
              <v:shape id="_x0000_s2078" style="position:absolute;left:1411;top:2482;width:9082;height:0" coordorigin="1411,2482" coordsize="9082,0" path="m1411,2482r9082,e" filled="f" strokecolor="#622323" strokeweight="2.98pt">
                <v:path arrowok="t"/>
              </v:shape>
              <v:group id="_x0000_s2076" style="position:absolute;left:1411;top:2534;width:9082;height:0" coordorigin="1411,2534" coordsize="9082,0">
                <v:shape id="_x0000_s2077" style="position:absolute;left:1411;top:2534;width:9082;height:0" coordorigin="1411,2534" coordsize="9082,0" path="m1411,2534r9082,e" filled="f" strokecolor="#622323" strokeweight=".7pt">
                  <v:path arrowok="t"/>
                </v:shape>
              </v:group>
            </v:group>
            <w10:wrap anchorx="page"/>
          </v:group>
        </w:pict>
      </w:r>
      <w:r w:rsidR="00F533EE">
        <w:rPr>
          <w:spacing w:val="1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miskin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tu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ut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di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mi</w:t>
      </w:r>
      <w:r w:rsidR="00F533EE">
        <w:rPr>
          <w:spacing w:val="1"/>
          <w:sz w:val="24"/>
          <w:szCs w:val="24"/>
        </w:rPr>
        <w:t xml:space="preserve"> P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ovinsi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ce</w:t>
      </w:r>
      <w:r w:rsidR="00F533EE">
        <w:rPr>
          <w:sz w:val="24"/>
          <w:szCs w:val="24"/>
        </w:rPr>
        <w:t>h.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O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1"/>
          <w:sz w:val="24"/>
          <w:szCs w:val="24"/>
        </w:rPr>
        <w:t>r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na itu,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miskin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nj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di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s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,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t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ut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ma 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int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P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ovinsi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ce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g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gga p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os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s 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ik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hidu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m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s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h 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int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n, m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1"/>
          <w:sz w:val="24"/>
          <w:szCs w:val="24"/>
        </w:rPr>
        <w:t>ca</w:t>
      </w:r>
      <w:r w:rsidR="00F533EE">
        <w:rPr>
          <w:spacing w:val="5"/>
          <w:sz w:val="24"/>
          <w:szCs w:val="24"/>
        </w:rPr>
        <w:t>r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j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lu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r d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umusk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4"/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-</w:t>
      </w:r>
      <w:r w:rsidR="00F533EE">
        <w:rPr>
          <w:sz w:val="24"/>
          <w:szCs w:val="24"/>
        </w:rPr>
        <w:t>l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9"/>
          <w:sz w:val="24"/>
          <w:szCs w:val="24"/>
        </w:rPr>
        <w:t xml:space="preserve"> 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 sist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tis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st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>t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is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nu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unk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k</w:t>
      </w:r>
      <w:r w:rsidR="00F533EE">
        <w:rPr>
          <w:sz w:val="24"/>
          <w:szCs w:val="24"/>
        </w:rPr>
        <w:t>a 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miskin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n.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ra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k</w:t>
      </w:r>
      <w:r w:rsidR="00F533EE">
        <w:rPr>
          <w:sz w:val="24"/>
          <w:szCs w:val="24"/>
        </w:rPr>
        <w:t>a 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3"/>
          <w:sz w:val="24"/>
          <w:szCs w:val="24"/>
        </w:rPr>
        <w:t>i</w:t>
      </w:r>
      <w:r w:rsidR="00F533EE">
        <w:rPr>
          <w:sz w:val="24"/>
          <w:szCs w:val="24"/>
        </w:rPr>
        <w:t>skin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int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P</w:t>
      </w:r>
      <w:r w:rsidR="00F533EE">
        <w:rPr>
          <w:spacing w:val="-1"/>
          <w:sz w:val="24"/>
          <w:szCs w:val="24"/>
        </w:rPr>
        <w:t>r</w:t>
      </w:r>
      <w:r w:rsidR="00F533EE">
        <w:rPr>
          <w:spacing w:val="2"/>
          <w:sz w:val="24"/>
          <w:szCs w:val="24"/>
        </w:rPr>
        <w:t>o</w:t>
      </w:r>
      <w:r w:rsidR="00F533EE">
        <w:rPr>
          <w:sz w:val="24"/>
          <w:szCs w:val="24"/>
        </w:rPr>
        <w:t>vinsi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ce</w:t>
      </w:r>
      <w:r w:rsidR="00F533EE">
        <w:rPr>
          <w:sz w:val="24"/>
          <w:szCs w:val="24"/>
        </w:rPr>
        <w:t>h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lu 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tik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pacing w:val="1"/>
          <w:sz w:val="24"/>
          <w:szCs w:val="24"/>
        </w:rPr>
        <w:t>P</w:t>
      </w:r>
      <w:r w:rsidR="00F533EE">
        <w:rPr>
          <w:sz w:val="24"/>
          <w:szCs w:val="24"/>
        </w:rPr>
        <w:t xml:space="preserve">DRB </w:t>
      </w:r>
      <w:r w:rsidR="00F533EE">
        <w:rPr>
          <w:spacing w:val="2"/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inv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st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si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untuk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nin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im</w:t>
      </w:r>
      <w:r w:rsidR="00F533EE">
        <w:rPr>
          <w:spacing w:val="-1"/>
          <w:sz w:val="24"/>
          <w:szCs w:val="24"/>
        </w:rPr>
        <w:t>aa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t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ga k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ja 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hi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gga 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</w:t>
      </w:r>
      <w:r w:rsidR="00F533EE">
        <w:rPr>
          <w:spacing w:val="1"/>
          <w:sz w:val="24"/>
          <w:szCs w:val="24"/>
        </w:rPr>
        <w:t>r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ti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 xml:space="preserve">n </w:t>
      </w:r>
      <w:r w:rsidR="00F533EE">
        <w:rPr>
          <w:spacing w:val="2"/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</w:t>
      </w:r>
      <w:r w:rsidR="00F533EE">
        <w:rPr>
          <w:spacing w:val="1"/>
          <w:sz w:val="24"/>
          <w:szCs w:val="24"/>
        </w:rPr>
        <w:t>r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miski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n. 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</w:t>
      </w:r>
      <w:r w:rsidR="00F533EE">
        <w:rPr>
          <w:spacing w:val="2"/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 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int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3"/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kin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ting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tin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tumbuh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konomi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disu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tu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N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1"/>
          <w:sz w:val="24"/>
          <w:szCs w:val="24"/>
        </w:rPr>
        <w:t>ar</w:t>
      </w:r>
      <w:r w:rsidR="00F533EE">
        <w:rPr>
          <w:sz w:val="24"/>
          <w:szCs w:val="24"/>
        </w:rPr>
        <w:t>a</w:t>
      </w:r>
      <w:r w:rsidR="00F533EE">
        <w:rPr>
          <w:spacing w:val="4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u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>h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ka</w:t>
      </w:r>
    </w:p>
    <w:p w:rsidR="001561B4" w:rsidRDefault="001561B4">
      <w:pPr>
        <w:spacing w:before="1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-1"/>
          <w:sz w:val="24"/>
          <w:szCs w:val="24"/>
        </w:rPr>
        <w:t>eraa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561B4" w:rsidRDefault="00F533EE">
      <w:pPr>
        <w:ind w:left="100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872.61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juta jiwa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ini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 penu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16,50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  dik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UMKM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100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 miskin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-ra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ngga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inklusi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1561B4" w:rsidRDefault="00F533EE">
      <w:pPr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9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Sec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ito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lik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1561B4" w:rsidRDefault="00F533EE">
      <w:pPr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konomi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wil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100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</w:t>
      </w:r>
    </w:p>
    <w:p w:rsidR="001561B4" w:rsidRDefault="00F533EE">
      <w:pPr>
        <w:ind w:left="100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khusu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kunju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1561B4" w:rsidRDefault="00F533EE">
      <w:pPr>
        <w:ind w:left="100" w:right="8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636,40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juta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1561B4" w:rsidRDefault="00F533EE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4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suku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1561B4" w:rsidRDefault="00F533EE">
      <w:pPr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68,13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1561B4" w:rsidRDefault="00F533EE">
      <w:pPr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7,95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untuk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 (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1561B4" w:rsidRDefault="00F533EE">
      <w:pPr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buka 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9,93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  dis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ktor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1561B4" w:rsidRDefault="001561B4">
      <w:pPr>
        <w:ind w:left="100" w:right="84"/>
        <w:jc w:val="both"/>
        <w:rPr>
          <w:sz w:val="24"/>
          <w:szCs w:val="24"/>
        </w:rPr>
        <w:sectPr w:rsidR="001561B4">
          <w:pgSz w:w="11920" w:h="16840"/>
          <w:pgMar w:top="1080" w:right="1320" w:bottom="280" w:left="1340" w:header="736" w:footer="912" w:gutter="0"/>
          <w:cols w:space="720"/>
        </w:sectPr>
      </w:pPr>
      <w:r w:rsidRPr="001561B4">
        <w:pict>
          <v:group id="_x0000_s2069" style="position:absolute;left:0;text-align:left;margin-left:69.05pt;margin-top:24pt;width:457.05pt;height:4.4pt;z-index:-251661824;mso-position-horizontal-relative:page" coordorigin="1381,480" coordsize="9141,88">
            <v:group id="_x0000_s2070" style="position:absolute;left:1411;top:510;width:9082;height:0" coordorigin="1411,510" coordsize="9082,0">
              <v:shape id="_x0000_s2073" style="position:absolute;left:1411;top:510;width:9082;height:0" coordorigin="1411,510" coordsize="9082,0" path="m1411,510r9082,e" filled="f" strokecolor="#622323" strokeweight="2.98pt">
                <v:path arrowok="t"/>
              </v:shape>
              <v:group id="_x0000_s2071" style="position:absolute;left:1411;top:561;width:9082;height:0" coordorigin="1411,561" coordsize="9082,0">
                <v:shape id="_x0000_s2072" style="position:absolute;left:1411;top:561;width:9082;height:0" coordorigin="1411,561" coordsize="9082,0" path="m1411,561r9082,e" filled="f" strokecolor="#622323" strokeweight=".7pt">
                  <v:path arrowok="t"/>
                </v:shape>
              </v:group>
            </v:group>
            <w10:wrap anchorx="page"/>
          </v:group>
        </w:pict>
      </w:r>
      <w:r w:rsidR="00F533EE">
        <w:rPr>
          <w:sz w:val="24"/>
          <w:szCs w:val="24"/>
        </w:rPr>
        <w:t>2017</w:t>
      </w:r>
      <w:r w:rsidR="00F533EE">
        <w:rPr>
          <w:spacing w:val="-1"/>
          <w:sz w:val="24"/>
          <w:szCs w:val="24"/>
        </w:rPr>
        <w:t>-</w:t>
      </w:r>
      <w:r w:rsidR="00F533EE">
        <w:rPr>
          <w:sz w:val="24"/>
          <w:szCs w:val="24"/>
        </w:rPr>
        <w:t xml:space="preserve">2018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z w:val="24"/>
          <w:szCs w:val="24"/>
        </w:rPr>
        <w:t>t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t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un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  </w:t>
      </w:r>
      <w:r w:rsidR="00F533EE">
        <w:rPr>
          <w:spacing w:val="24"/>
          <w:sz w:val="24"/>
          <w:szCs w:val="24"/>
        </w:rPr>
        <w:t xml:space="preserve"> </w:t>
      </w:r>
      <w:r w:rsidR="00F533EE">
        <w:rPr>
          <w:sz w:val="24"/>
          <w:szCs w:val="24"/>
        </w:rPr>
        <w:t>ti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t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</w:t>
      </w:r>
      <w:r w:rsidR="00F533EE">
        <w:rPr>
          <w:spacing w:val="1"/>
          <w:sz w:val="24"/>
          <w:szCs w:val="24"/>
        </w:rPr>
        <w:t>r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</w:t>
      </w:r>
      <w:r w:rsidR="00F533EE">
        <w:rPr>
          <w:spacing w:val="16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r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z w:val="24"/>
          <w:szCs w:val="24"/>
        </w:rPr>
        <w:t xml:space="preserve">6,57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 xml:space="preserve">n </w:t>
      </w:r>
      <w:r w:rsidR="00F533EE">
        <w:rPr>
          <w:spacing w:val="12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i </w:t>
      </w:r>
      <w:r w:rsidR="00F533EE">
        <w:rPr>
          <w:spacing w:val="14"/>
          <w:sz w:val="24"/>
          <w:szCs w:val="24"/>
        </w:rPr>
        <w:t xml:space="preserve"> </w:t>
      </w:r>
      <w:r w:rsidR="00F533EE">
        <w:rPr>
          <w:sz w:val="24"/>
          <w:szCs w:val="24"/>
        </w:rPr>
        <w:t>6,36</w:t>
      </w:r>
    </w:p>
    <w:p w:rsidR="001561B4" w:rsidRDefault="001561B4">
      <w:pPr>
        <w:spacing w:before="1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00" w:right="8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ikut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561B4" w:rsidRDefault="00F533EE">
      <w:pPr>
        <w:ind w:left="100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- 2018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4,18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4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61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oduksi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  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minum,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ditop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 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561B4" w:rsidRDefault="00F533EE">
      <w:pPr>
        <w:ind w:left="100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ung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h,  3) 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ntuk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00" w:right="6003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KAAN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asi</w:t>
      </w:r>
    </w:p>
    <w:p w:rsidR="001561B4" w:rsidRDefault="00F533E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lson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(2004:198),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puti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stok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1561B4" w:rsidRDefault="00F533EE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onsumsi di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1561B4" w:rsidRDefault="00F533EE">
      <w:pPr>
        <w:ind w:left="100" w:right="80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sumb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100" w:right="533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561B4" w:rsidRDefault="00F533EE">
      <w:pPr>
        <w:ind w:left="666" w:right="80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wujud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ng-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561B4" w:rsidRDefault="00F533EE">
      <w:pPr>
        <w:ind w:left="666" w:right="81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ial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t)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iil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561B4" w:rsidRDefault="00F533EE">
      <w:pPr>
        <w:ind w:left="100" w:right="48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561B4" w:rsidRDefault="00F533EE">
      <w:pPr>
        <w:ind w:left="666" w:right="87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stasi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Autonomus</w:t>
      </w:r>
      <w:r>
        <w:rPr>
          <w:i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1561B4" w:rsidRDefault="00F533EE">
      <w:pPr>
        <w:ind w:left="666" w:right="85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stasi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561B4" w:rsidRDefault="00F533EE">
      <w:pPr>
        <w:ind w:left="383" w:right="3833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</w:p>
    <w:p w:rsidR="001561B4" w:rsidRDefault="00F533EE">
      <w:pPr>
        <w:ind w:left="3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i.</w:t>
      </w:r>
    </w:p>
    <w:p w:rsidR="001561B4" w:rsidRDefault="00F533EE">
      <w:pPr>
        <w:ind w:left="100" w:right="510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3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topolio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666" w:right="89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00" w:right="7619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1561B4" w:rsidRDefault="00F533EE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</w:p>
    <w:p w:rsidR="001561B4" w:rsidRDefault="001561B4">
      <w:pPr>
        <w:ind w:left="100" w:right="78"/>
        <w:jc w:val="both"/>
        <w:rPr>
          <w:sz w:val="24"/>
          <w:szCs w:val="24"/>
        </w:rPr>
        <w:sectPr w:rsidR="001561B4">
          <w:pgSz w:w="11920" w:h="16840"/>
          <w:pgMar w:top="1080" w:right="1320" w:bottom="280" w:left="1340" w:header="736" w:footer="912" w:gutter="0"/>
          <w:cols w:space="720"/>
        </w:sectPr>
      </w:pPr>
      <w:r w:rsidRPr="001561B4">
        <w:pict>
          <v:group id="_x0000_s2064" style="position:absolute;left:0;text-align:left;margin-left:69.05pt;margin-top:93pt;width:457.05pt;height:4.4pt;z-index:-251660800;mso-position-horizontal-relative:page" coordorigin="1381,1860" coordsize="9141,88">
            <v:group id="_x0000_s2065" style="position:absolute;left:1411;top:1890;width:9082;height:0" coordorigin="1411,1890" coordsize="9082,0">
              <v:shape id="_x0000_s2068" style="position:absolute;left:1411;top:1890;width:9082;height:0" coordorigin="1411,1890" coordsize="9082,0" path="m1411,1890r9082,e" filled="f" strokecolor="#622323" strokeweight="2.98pt">
                <v:path arrowok="t"/>
              </v:shape>
              <v:group id="_x0000_s2066" style="position:absolute;left:1411;top:1941;width:9082;height:0" coordorigin="1411,1941" coordsize="9082,0">
                <v:shape id="_x0000_s2067" style="position:absolute;left:1411;top:1941;width:9082;height:0" coordorigin="1411,1941" coordsize="9082,0" path="m1411,1941r9082,e" filled="f" strokecolor="#622323" strokeweight=".7pt">
                  <v:path arrowok="t"/>
                </v:shape>
              </v:group>
            </v:group>
            <w10:wrap anchorx="page"/>
          </v:group>
        </w:pic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su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hidup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nusia s</w:t>
      </w:r>
      <w:r w:rsidR="00F533EE">
        <w:rPr>
          <w:spacing w:val="-1"/>
          <w:sz w:val="24"/>
          <w:szCs w:val="24"/>
        </w:rPr>
        <w:t>ec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 xml:space="preserve">a 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su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.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pacing w:val="-2"/>
          <w:sz w:val="24"/>
          <w:szCs w:val="24"/>
        </w:rPr>
        <w:t>B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5"/>
          <w:sz w:val="24"/>
          <w:szCs w:val="24"/>
        </w:rPr>
        <w:t>n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o</w:t>
      </w:r>
      <w:r w:rsidR="00F533EE">
        <w:rPr>
          <w:spacing w:val="1"/>
          <w:sz w:val="24"/>
          <w:szCs w:val="24"/>
        </w:rPr>
        <w:t>r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hil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s</w:t>
      </w:r>
      <w:r w:rsidR="00F533EE">
        <w:rPr>
          <w:spacing w:val="2"/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tu 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j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m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u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1"/>
          <w:sz w:val="24"/>
          <w:szCs w:val="24"/>
        </w:rPr>
        <w:t>e</w:t>
      </w:r>
      <w:r w:rsidR="00F533EE">
        <w:rPr>
          <w:sz w:val="24"/>
          <w:szCs w:val="24"/>
        </w:rPr>
        <w:t>nu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un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su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tu s</w:t>
      </w:r>
      <w:r w:rsidR="00F533EE">
        <w:rPr>
          <w:spacing w:val="3"/>
          <w:sz w:val="24"/>
          <w:szCs w:val="24"/>
        </w:rPr>
        <w:t>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r</w:t>
      </w:r>
      <w:r w:rsidR="00F533EE">
        <w:rPr>
          <w:spacing w:val="2"/>
          <w:sz w:val="24"/>
          <w:szCs w:val="24"/>
        </w:rPr>
        <w:t xml:space="preserve"> 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hidup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n. </w:t>
      </w:r>
      <w:r w:rsidR="00F533EE">
        <w:rPr>
          <w:spacing w:val="2"/>
          <w:sz w:val="24"/>
          <w:szCs w:val="24"/>
        </w:rPr>
        <w:t>J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di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tid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k m</w:t>
      </w:r>
      <w:r w:rsidR="00F533EE">
        <w:rPr>
          <w:spacing w:val="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jutk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9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bila 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ng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>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nj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di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t</w:t>
      </w:r>
      <w:r w:rsidR="00F533EE">
        <w:rPr>
          <w:spacing w:val="2"/>
          <w:sz w:val="24"/>
          <w:szCs w:val="24"/>
        </w:rPr>
        <w:t>o</w:t>
      </w:r>
      <w:r w:rsidR="00F533EE">
        <w:rPr>
          <w:sz w:val="24"/>
          <w:szCs w:val="24"/>
        </w:rPr>
        <w:t>pik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 s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ing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dip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bi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1"/>
          <w:sz w:val="24"/>
          <w:szCs w:val="24"/>
        </w:rPr>
        <w:t>ca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m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t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po</w:t>
      </w:r>
      <w:r w:rsidR="00F533EE">
        <w:rPr>
          <w:spacing w:val="8"/>
          <w:sz w:val="24"/>
          <w:szCs w:val="24"/>
        </w:rPr>
        <w:t>l</w:t>
      </w:r>
      <w:r w:rsidR="00F533EE">
        <w:rPr>
          <w:sz w:val="24"/>
          <w:szCs w:val="24"/>
        </w:rPr>
        <w:t>itik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ol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h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1"/>
          <w:sz w:val="24"/>
          <w:szCs w:val="24"/>
        </w:rPr>
        <w:t>r</w:t>
      </w:r>
      <w:r w:rsidR="00F533EE">
        <w:rPr>
          <w:sz w:val="24"/>
          <w:szCs w:val="24"/>
        </w:rPr>
        <w:t>a politisi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pacing w:val="-7"/>
          <w:sz w:val="24"/>
          <w:szCs w:val="24"/>
        </w:rPr>
        <w:t>y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 s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i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li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ji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hwa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bij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pacing w:val="-5"/>
          <w:sz w:val="24"/>
          <w:szCs w:val="24"/>
        </w:rPr>
        <w:t>y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 m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re</w:t>
      </w:r>
      <w:r w:rsidR="00F533EE">
        <w:rPr>
          <w:sz w:val="24"/>
          <w:szCs w:val="24"/>
        </w:rPr>
        <w:t>ka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t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w</w:t>
      </w:r>
      <w:r w:rsidR="00F533EE">
        <w:rPr>
          <w:spacing w:val="-1"/>
          <w:sz w:val="24"/>
          <w:szCs w:val="24"/>
        </w:rPr>
        <w:t>ar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m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ntu t</w:t>
      </w:r>
      <w:r w:rsidR="00F533EE">
        <w:rPr>
          <w:spacing w:val="-1"/>
          <w:sz w:val="24"/>
          <w:szCs w:val="24"/>
        </w:rPr>
        <w:t>erc</w:t>
      </w:r>
      <w:r w:rsidR="00F533EE">
        <w:rPr>
          <w:sz w:val="24"/>
          <w:szCs w:val="24"/>
        </w:rPr>
        <w:t>ipt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5"/>
          <w:sz w:val="24"/>
          <w:szCs w:val="24"/>
        </w:rPr>
        <w:t>n</w:t>
      </w:r>
      <w:r w:rsidR="00F533EE">
        <w:rPr>
          <w:spacing w:val="-5"/>
          <w:sz w:val="24"/>
          <w:szCs w:val="24"/>
        </w:rPr>
        <w:t>y</w:t>
      </w:r>
      <w:r w:rsidR="00F533EE">
        <w:rPr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 xml:space="preserve"> 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j</w:t>
      </w:r>
      <w:r w:rsidR="00F533EE">
        <w:rPr>
          <w:spacing w:val="-1"/>
          <w:sz w:val="24"/>
          <w:szCs w:val="24"/>
        </w:rPr>
        <w:t>aa</w:t>
      </w:r>
      <w:r w:rsidR="00F533EE">
        <w:rPr>
          <w:sz w:val="24"/>
          <w:szCs w:val="24"/>
        </w:rPr>
        <w:t>n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(M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nkiw,</w:t>
      </w:r>
      <w:r w:rsidR="00F533EE">
        <w:rPr>
          <w:spacing w:val="2"/>
          <w:sz w:val="24"/>
          <w:szCs w:val="24"/>
        </w:rPr>
        <w:t xml:space="preserve"> </w:t>
      </w:r>
      <w:r w:rsidR="00F533EE">
        <w:rPr>
          <w:sz w:val="24"/>
          <w:szCs w:val="24"/>
        </w:rPr>
        <w:t>2007).</w:t>
      </w:r>
    </w:p>
    <w:p w:rsidR="001561B4" w:rsidRDefault="001561B4">
      <w:pPr>
        <w:spacing w:before="1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60" w:right="11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:</w:t>
      </w:r>
    </w:p>
    <w:p w:rsidR="001561B4" w:rsidRDefault="00F533EE">
      <w:pPr>
        <w:ind w:left="443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iksion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443" w:right="12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561B4" w:rsidRDefault="00F533EE">
      <w:pPr>
        <w:ind w:left="443" w:right="120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siklik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konomi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uh.</w:t>
      </w:r>
    </w:p>
    <w:p w:rsidR="001561B4" w:rsidRDefault="00F533EE">
      <w:pPr>
        <w:ind w:left="443" w:right="128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1561B4" w:rsidRDefault="00F533EE">
      <w:pPr>
        <w:ind w:left="839" w:right="128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</w:t>
      </w:r>
    </w:p>
    <w:p w:rsidR="001561B4" w:rsidRDefault="00F533EE">
      <w:pPr>
        <w:ind w:left="160" w:right="720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no, 2006:110)</w:t>
      </w:r>
    </w:p>
    <w:p w:rsidR="001561B4" w:rsidRDefault="00F533EE">
      <w:pPr>
        <w:ind w:left="443" w:right="128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443" w:right="122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dimiliki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lowong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  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mpil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561B4" w:rsidRDefault="00F533EE">
      <w:pPr>
        <w:ind w:left="443" w:right="124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 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dunia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561B4" w:rsidRDefault="00F533EE">
      <w:pPr>
        <w:ind w:left="443" w:right="121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di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1561B4" w:rsidRDefault="00F533EE">
      <w:pPr>
        <w:ind w:left="443" w:right="126" w:hanging="28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n.</w:t>
      </w:r>
    </w:p>
    <w:p w:rsidR="001561B4" w:rsidRDefault="00F533EE">
      <w:pPr>
        <w:ind w:left="160" w:right="11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ill</w:t>
      </w:r>
    </w:p>
    <w:p w:rsidR="001561B4" w:rsidRDefault="00F533EE">
      <w:pPr>
        <w:ind w:left="405" w:right="7563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0" w:right="6731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1561B4" w:rsidRDefault="00F533EE">
      <w:pPr>
        <w:spacing w:line="260" w:lineRule="exact"/>
        <w:ind w:left="688" w:right="12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1561B4" w:rsidRDefault="00F533EE">
      <w:pPr>
        <w:ind w:left="160" w:right="12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ouput,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stik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</w:p>
    <w:p w:rsidR="001561B4" w:rsidRDefault="00F533EE">
      <w:pPr>
        <w:ind w:left="160" w:right="216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stik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uto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DRB)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561B4" w:rsidRDefault="00F533EE">
      <w:pPr>
        <w:ind w:left="160" w:right="121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 (2006)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output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h. 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0" w:right="791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</w:p>
    <w:p w:rsidR="001561B4" w:rsidRDefault="00F533EE">
      <w:pPr>
        <w:spacing w:line="260" w:lineRule="exact"/>
        <w:ind w:left="842" w:right="127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(2018)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miskin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uduk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561B4" w:rsidRDefault="00F533EE">
      <w:pPr>
        <w:ind w:left="160" w:right="12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-ra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(GKM)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minimum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2.100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komoditi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kili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komoditi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umbi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susu,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in).</w:t>
      </w:r>
    </w:p>
    <w:p w:rsidR="001561B4" w:rsidRDefault="00F533EE">
      <w:pPr>
        <w:ind w:left="160" w:right="125" w:firstLine="720"/>
        <w:jc w:val="both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orld Ba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k </w:t>
      </w:r>
      <w:r>
        <w:rPr>
          <w:sz w:val="24"/>
          <w:szCs w:val="24"/>
        </w:rPr>
        <w:t>(2004)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1561B4" w:rsidRDefault="00F533EE">
      <w:pPr>
        <w:ind w:left="880"/>
        <w:rPr>
          <w:sz w:val="24"/>
          <w:szCs w:val="24"/>
        </w:rPr>
        <w:sectPr w:rsidR="001561B4">
          <w:pgSz w:w="11920" w:h="16840"/>
          <w:pgMar w:top="1080" w:right="1280" w:bottom="280" w:left="1280" w:header="736" w:footer="912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itu: (A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 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1561B4" w:rsidRDefault="001561B4">
      <w:pPr>
        <w:spacing w:before="3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62" w:right="688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Absolut</w:t>
      </w:r>
    </w:p>
    <w:p w:rsidR="001561B4" w:rsidRDefault="00F533EE">
      <w:pPr>
        <w:ind w:left="445" w:right="12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minimum.Ap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pokok minimum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miskin.</w:t>
      </w:r>
    </w:p>
    <w:p w:rsidR="001561B4" w:rsidRDefault="00F533EE">
      <w:pPr>
        <w:ind w:left="162" w:right="699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miskinan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</w:p>
    <w:p w:rsidR="001561B4" w:rsidRDefault="00F533EE">
      <w:pPr>
        <w:ind w:left="445" w:right="12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minimum,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kit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miskin.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2" w:right="60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ENELITIAN</w:t>
      </w:r>
    </w:p>
    <w:p w:rsidR="001561B4" w:rsidRDefault="00F533EE">
      <w:pPr>
        <w:spacing w:line="260" w:lineRule="exact"/>
        <w:ind w:left="882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561B4" w:rsidRDefault="00F533EE">
      <w:pPr>
        <w:ind w:left="162" w:right="623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tistik 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2" w:right="695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alisis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1561B4" w:rsidRDefault="00F533EE">
      <w:pPr>
        <w:spacing w:line="260" w:lineRule="exact"/>
        <w:ind w:left="882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1561B4" w:rsidRDefault="00F533EE">
      <w:pPr>
        <w:ind w:left="162" w:right="11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Pa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 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).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z w:val="24"/>
          <w:szCs w:val="24"/>
        </w:rPr>
        <w:t xml:space="preserve"> pola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2013:74).</w:t>
      </w: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before="17" w:line="260" w:lineRule="exact"/>
        <w:rPr>
          <w:sz w:val="26"/>
          <w:szCs w:val="26"/>
        </w:rPr>
      </w:pPr>
    </w:p>
    <w:p w:rsidR="001561B4" w:rsidRDefault="001561B4">
      <w:pPr>
        <w:ind w:left="453" w:right="414"/>
        <w:jc w:val="both"/>
        <w:rPr>
          <w:sz w:val="24"/>
          <w:szCs w:val="24"/>
        </w:rPr>
      </w:pPr>
      <w:r w:rsidRPr="001561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0;text-align:left;margin-left:111.85pt;margin-top:-109.85pt;width:371.65pt;height:110.05pt;z-index:-251659776;mso-position-horizontal-relative:page">
            <v:imagedata r:id="rId12" o:title=""/>
            <w10:wrap anchorx="page"/>
          </v:shape>
        </w:pict>
      </w:r>
      <w:r w:rsidR="00F533EE">
        <w:rPr>
          <w:b/>
          <w:spacing w:val="-2"/>
          <w:sz w:val="24"/>
          <w:szCs w:val="24"/>
        </w:rPr>
        <w:t>G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pacing w:val="1"/>
          <w:sz w:val="24"/>
          <w:szCs w:val="24"/>
        </w:rPr>
        <w:t>b</w:t>
      </w:r>
      <w:r w:rsidR="00F533EE">
        <w:rPr>
          <w:b/>
          <w:sz w:val="24"/>
          <w:szCs w:val="24"/>
        </w:rPr>
        <w:t>ar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1.</w:t>
      </w:r>
      <w:r w:rsidR="00F533EE">
        <w:rPr>
          <w:b/>
          <w:spacing w:val="3"/>
          <w:sz w:val="24"/>
          <w:szCs w:val="24"/>
        </w:rPr>
        <w:t xml:space="preserve"> </w:t>
      </w:r>
      <w:r w:rsidR="00F533EE">
        <w:rPr>
          <w:b/>
          <w:spacing w:val="-1"/>
          <w:sz w:val="24"/>
          <w:szCs w:val="24"/>
        </w:rPr>
        <w:t>M</w:t>
      </w:r>
      <w:r w:rsidR="00F533EE">
        <w:rPr>
          <w:b/>
          <w:sz w:val="24"/>
          <w:szCs w:val="24"/>
        </w:rPr>
        <w:t>o</w:t>
      </w:r>
      <w:r w:rsidR="00F533EE">
        <w:rPr>
          <w:b/>
          <w:spacing w:val="1"/>
          <w:sz w:val="24"/>
          <w:szCs w:val="24"/>
        </w:rPr>
        <w:t>d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l A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alisis Jal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pacing w:val="-3"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ga</w:t>
      </w:r>
      <w:r w:rsidR="00F533EE">
        <w:rPr>
          <w:b/>
          <w:spacing w:val="-1"/>
          <w:sz w:val="24"/>
          <w:szCs w:val="24"/>
        </w:rPr>
        <w:t>r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h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I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v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s</w:t>
      </w:r>
      <w:r w:rsidR="00F533EE">
        <w:rPr>
          <w:b/>
          <w:spacing w:val="-1"/>
          <w:sz w:val="24"/>
          <w:szCs w:val="24"/>
        </w:rPr>
        <w:t>t</w:t>
      </w:r>
      <w:r w:rsidR="00F533EE">
        <w:rPr>
          <w:b/>
          <w:sz w:val="24"/>
          <w:szCs w:val="24"/>
        </w:rPr>
        <w:t>asi Dan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pacing w:val="-3"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ga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gg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pacing w:val="-1"/>
          <w:sz w:val="24"/>
          <w:szCs w:val="24"/>
        </w:rPr>
        <w:t>r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z w:val="24"/>
          <w:szCs w:val="24"/>
        </w:rPr>
        <w:t>n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T</w:t>
      </w:r>
      <w:r w:rsidR="00F533EE">
        <w:rPr>
          <w:b/>
          <w:spacing w:val="-1"/>
          <w:sz w:val="24"/>
          <w:szCs w:val="24"/>
        </w:rPr>
        <w:t>er</w:t>
      </w:r>
      <w:r w:rsidR="00F533EE">
        <w:rPr>
          <w:b/>
          <w:spacing w:val="1"/>
          <w:sz w:val="24"/>
          <w:szCs w:val="24"/>
        </w:rPr>
        <w:t>h</w:t>
      </w:r>
      <w:r w:rsidR="00F533EE">
        <w:rPr>
          <w:b/>
          <w:sz w:val="24"/>
          <w:szCs w:val="24"/>
        </w:rPr>
        <w:t>a</w:t>
      </w:r>
      <w:r w:rsidR="00F533EE">
        <w:rPr>
          <w:b/>
          <w:spacing w:val="1"/>
          <w:sz w:val="24"/>
          <w:szCs w:val="24"/>
        </w:rPr>
        <w:t>d</w:t>
      </w:r>
      <w:r w:rsidR="00F533EE">
        <w:rPr>
          <w:b/>
          <w:sz w:val="24"/>
          <w:szCs w:val="24"/>
        </w:rPr>
        <w:t>ap</w:t>
      </w:r>
    </w:p>
    <w:p w:rsidR="001561B4" w:rsidRDefault="00F533EE">
      <w:pPr>
        <w:ind w:left="1621" w:right="15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ert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 A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h</w:t>
      </w:r>
    </w:p>
    <w:p w:rsidR="001561B4" w:rsidRDefault="00F533EE">
      <w:pPr>
        <w:spacing w:line="260" w:lineRule="exact"/>
        <w:ind w:left="162" w:right="66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2019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882"/>
        <w:rPr>
          <w:sz w:val="24"/>
          <w:szCs w:val="24"/>
        </w:rPr>
      </w:pP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 :</w:t>
      </w:r>
    </w:p>
    <w:p w:rsidR="001561B4" w:rsidRDefault="00F533EE">
      <w:pPr>
        <w:ind w:left="2520" w:right="2518" w:hanging="2"/>
        <w:jc w:val="center"/>
        <w:rPr>
          <w:sz w:val="24"/>
          <w:szCs w:val="24"/>
        </w:rPr>
      </w:pPr>
      <w:r>
        <w:rPr>
          <w:sz w:val="24"/>
          <w:szCs w:val="24"/>
        </w:rPr>
        <w:t>Y1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β1X1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β2X2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………………...(1) Y2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β3X1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β4X2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β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Y1 +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2…….….(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1561B4" w:rsidRDefault="00F533EE">
      <w:pPr>
        <w:ind w:left="162"/>
        <w:rPr>
          <w:sz w:val="24"/>
          <w:szCs w:val="24"/>
        </w:rPr>
      </w:pP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561B4" w:rsidRDefault="00F533EE">
      <w:pPr>
        <w:ind w:left="445"/>
        <w:rPr>
          <w:sz w:val="24"/>
          <w:szCs w:val="24"/>
        </w:rPr>
      </w:pPr>
      <w:r>
        <w:rPr>
          <w:sz w:val="24"/>
          <w:szCs w:val="24"/>
        </w:rPr>
        <w:t>Y1</w:t>
      </w:r>
      <w:r>
        <w:rPr>
          <w:sz w:val="24"/>
          <w:szCs w:val="24"/>
        </w:rPr>
        <w:t xml:space="preserve">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Ekonomi</w:t>
      </w:r>
    </w:p>
    <w:p w:rsidR="001561B4" w:rsidRDefault="00F533EE">
      <w:pPr>
        <w:ind w:left="445"/>
        <w:rPr>
          <w:sz w:val="24"/>
          <w:szCs w:val="24"/>
        </w:rPr>
      </w:pPr>
      <w:r>
        <w:rPr>
          <w:sz w:val="24"/>
          <w:szCs w:val="24"/>
        </w:rPr>
        <w:t xml:space="preserve">Y2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561B4" w:rsidRDefault="00F533EE">
      <w:pPr>
        <w:ind w:left="445"/>
        <w:rPr>
          <w:sz w:val="24"/>
          <w:szCs w:val="24"/>
        </w:rPr>
      </w:pPr>
      <w:r>
        <w:rPr>
          <w:sz w:val="24"/>
          <w:szCs w:val="24"/>
        </w:rPr>
        <w:t xml:space="preserve">X1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1561B4" w:rsidRDefault="00F533EE">
      <w:pPr>
        <w:ind w:left="445"/>
        <w:rPr>
          <w:sz w:val="24"/>
          <w:szCs w:val="24"/>
        </w:rPr>
      </w:pPr>
      <w:r>
        <w:rPr>
          <w:sz w:val="24"/>
          <w:szCs w:val="24"/>
        </w:rPr>
        <w:t xml:space="preserve">X2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561B4" w:rsidRDefault="00F533EE">
      <w:pPr>
        <w:ind w:left="2065" w:right="4945" w:hanging="1620"/>
        <w:rPr>
          <w:sz w:val="24"/>
          <w:szCs w:val="24"/>
        </w:rPr>
      </w:pPr>
      <w:r>
        <w:rPr>
          <w:sz w:val="24"/>
          <w:szCs w:val="24"/>
        </w:rPr>
        <w:t>β1, β2, β3, β4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untuk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561B4" w:rsidRDefault="00F533EE">
      <w:pPr>
        <w:ind w:left="445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1,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2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or</w:t>
      </w:r>
    </w:p>
    <w:p w:rsidR="001561B4" w:rsidRDefault="00F533EE">
      <w:pPr>
        <w:spacing w:before="3" w:line="260" w:lineRule="exact"/>
        <w:ind w:left="162" w:right="119" w:firstLine="720"/>
        <w:rPr>
          <w:sz w:val="24"/>
          <w:szCs w:val="24"/>
        </w:rPr>
      </w:pPr>
      <w:r>
        <w:rPr>
          <w:sz w:val="24"/>
          <w:szCs w:val="24"/>
        </w:rPr>
        <w:t>Uji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(uji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t),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(uji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(</w:t>
      </w:r>
      <w:r>
        <w:rPr>
          <w:spacing w:val="2"/>
          <w:sz w:val="24"/>
          <w:szCs w:val="24"/>
        </w:rPr>
        <w:t>R</w:t>
      </w:r>
      <w:r>
        <w:rPr>
          <w:position w:val="11"/>
          <w:sz w:val="16"/>
          <w:szCs w:val="16"/>
        </w:rPr>
        <w:t>2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).</w:t>
      </w:r>
    </w:p>
    <w:p w:rsidR="001561B4" w:rsidRDefault="001561B4">
      <w:pPr>
        <w:spacing w:before="18" w:line="260" w:lineRule="exact"/>
        <w:rPr>
          <w:sz w:val="26"/>
          <w:szCs w:val="26"/>
        </w:rPr>
      </w:pPr>
    </w:p>
    <w:p w:rsidR="001561B4" w:rsidRDefault="00F533EE">
      <w:pPr>
        <w:ind w:left="162" w:right="4959"/>
        <w:rPr>
          <w:sz w:val="24"/>
          <w:szCs w:val="24"/>
        </w:rPr>
        <w:sectPr w:rsidR="001561B4">
          <w:pgSz w:w="11920" w:h="16840"/>
          <w:pgMar w:top="1080" w:right="1280" w:bottom="280" w:left="1280" w:header="736" w:footer="912" w:gutter="0"/>
          <w:cols w:space="720"/>
        </w:sectPr>
      </w:pPr>
      <w:r>
        <w:rPr>
          <w:b/>
          <w:sz w:val="24"/>
          <w:szCs w:val="24"/>
        </w:rPr>
        <w:t>4.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IL DAN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IL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</w:p>
    <w:p w:rsidR="001561B4" w:rsidRDefault="001561B4">
      <w:pPr>
        <w:spacing w:before="8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6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asi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an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g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1561B4" w:rsidRDefault="00F533EE">
      <w:pPr>
        <w:ind w:left="162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1561B4" w:rsidRDefault="00F533EE">
      <w:pPr>
        <w:spacing w:line="260" w:lineRule="exact"/>
        <w:ind w:left="88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1561B4" w:rsidRDefault="00F533EE">
      <w:pPr>
        <w:spacing w:line="260" w:lineRule="exact"/>
        <w:ind w:left="162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ikut:</w:t>
      </w:r>
    </w:p>
    <w:p w:rsidR="001561B4" w:rsidRDefault="00F533EE">
      <w:pPr>
        <w:spacing w:before="5"/>
        <w:ind w:left="212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0,02354</w:t>
      </w:r>
      <w:r>
        <w:rPr>
          <w:spacing w:val="2"/>
          <w:sz w:val="24"/>
          <w:szCs w:val="24"/>
        </w:rPr>
        <w:t>8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 0,20865</w:t>
      </w:r>
      <w:r>
        <w:rPr>
          <w:spacing w:val="2"/>
          <w:sz w:val="24"/>
          <w:szCs w:val="24"/>
        </w:rPr>
        <w:t>3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9e</w:t>
      </w:r>
    </w:p>
    <w:p w:rsidR="001561B4" w:rsidRDefault="001561B4">
      <w:pPr>
        <w:spacing w:before="3" w:line="260" w:lineRule="exact"/>
        <w:rPr>
          <w:sz w:val="26"/>
          <w:szCs w:val="26"/>
        </w:rPr>
      </w:pPr>
    </w:p>
    <w:p w:rsidR="001561B4" w:rsidRDefault="00F533EE">
      <w:pPr>
        <w:ind w:left="88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1561B4" w:rsidRDefault="00F533EE">
      <w:pPr>
        <w:spacing w:before="3" w:line="260" w:lineRule="exact"/>
        <w:ind w:left="445" w:right="117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positif 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0,023548,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0,023548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561B4" w:rsidRDefault="00F533EE">
      <w:pPr>
        <w:spacing w:line="260" w:lineRule="exact"/>
        <w:ind w:left="445" w:right="117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  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0,208653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1561B4" w:rsidRDefault="00F533EE">
      <w:pPr>
        <w:spacing w:line="260" w:lineRule="exact"/>
        <w:ind w:left="445"/>
        <w:rPr>
          <w:sz w:val="24"/>
          <w:szCs w:val="24"/>
        </w:rPr>
      </w:pPr>
      <w:r>
        <w:rPr>
          <w:sz w:val="24"/>
          <w:szCs w:val="24"/>
        </w:rPr>
        <w:t>0,208653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2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 Hasil</w:t>
      </w:r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lisis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Sub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uk</w:t>
      </w:r>
      <w:r>
        <w:rPr>
          <w:b/>
          <w:spacing w:val="-1"/>
          <w:sz w:val="24"/>
          <w:szCs w:val="24"/>
        </w:rPr>
        <w:t>tu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1561B4" w:rsidRDefault="00F533EE">
      <w:pPr>
        <w:tabs>
          <w:tab w:val="left" w:pos="6380"/>
        </w:tabs>
        <w:spacing w:line="260" w:lineRule="exact"/>
        <w:ind w:left="162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g(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tumbuh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position w:val="-1"/>
          <w:sz w:val="24"/>
          <w:szCs w:val="24"/>
          <w:u w:val="double" w:color="000000"/>
        </w:rPr>
        <w:t xml:space="preserve">Ekonomi) </w:t>
      </w:r>
      <w:r>
        <w:rPr>
          <w:position w:val="-1"/>
          <w:sz w:val="24"/>
          <w:szCs w:val="24"/>
          <w:u w:val="double" w:color="000000"/>
        </w:rPr>
        <w:tab/>
      </w:r>
    </w:p>
    <w:p w:rsidR="001561B4" w:rsidRDefault="001561B4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6"/>
        <w:gridCol w:w="1553"/>
        <w:gridCol w:w="2338"/>
        <w:gridCol w:w="1435"/>
        <w:gridCol w:w="1397"/>
      </w:tblGrid>
      <w:tr w:rsidR="001561B4">
        <w:trPr>
          <w:trHeight w:hRule="exact" w:val="305"/>
        </w:trPr>
        <w:tc>
          <w:tcPr>
            <w:tcW w:w="2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561B4" w:rsidRDefault="00F533EE">
            <w:pPr>
              <w:spacing w:before="23"/>
              <w:ind w:left="931"/>
            </w:pPr>
            <w:r>
              <w:t>Va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1"/>
              </w:rPr>
              <w:t>b</w:t>
            </w:r>
            <w:r>
              <w:t>le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28"/>
              <w:ind w:left="416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f</w:t>
            </w:r>
            <w:r>
              <w:t>ici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23"/>
              <w:ind w:left="1045"/>
            </w:pPr>
            <w:r>
              <w:t>St</w:t>
            </w:r>
            <w:r>
              <w:rPr>
                <w:spacing w:val="1"/>
              </w:rPr>
              <w:t>d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Erro</w:t>
            </w:r>
            <w:r>
              <w:t>r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28"/>
              <w:ind w:left="137"/>
            </w:pPr>
            <w:r>
              <w:t>t</w:t>
            </w:r>
            <w:r>
              <w:rPr>
                <w:spacing w:val="-2"/>
              </w:rPr>
              <w:t>-</w:t>
            </w:r>
            <w:r>
              <w:t>St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-1"/>
              </w:rPr>
              <w:t>s</w:t>
            </w:r>
            <w:r>
              <w:t>tic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28"/>
              <w:ind w:left="421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b</w:t>
            </w:r>
            <w:r>
              <w:t>.</w:t>
            </w:r>
          </w:p>
        </w:tc>
      </w:tr>
      <w:tr w:rsidR="001561B4">
        <w:trPr>
          <w:trHeight w:hRule="exact" w:val="282"/>
        </w:trPr>
        <w:tc>
          <w:tcPr>
            <w:tcW w:w="2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18"/>
              <w:ind w:left="1031" w:right="1113"/>
              <w:jc w:val="center"/>
            </w:pPr>
            <w:r>
              <w:rPr>
                <w:w w:val="99"/>
              </w:rPr>
              <w:t>C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3"/>
              <w:ind w:left="731"/>
            </w:pPr>
            <w:r>
              <w:rPr>
                <w:spacing w:val="1"/>
              </w:rPr>
              <w:t>18.8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92</w:t>
            </w:r>
            <w: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3"/>
              <w:ind w:left="1121"/>
            </w:pPr>
            <w:r>
              <w:rPr>
                <w:spacing w:val="1"/>
              </w:rPr>
              <w:t>0.16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81</w:t>
            </w:r>
            <w:r>
              <w:t>8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3"/>
              <w:ind w:left="290"/>
            </w:pPr>
            <w:r>
              <w:rPr>
                <w:spacing w:val="1"/>
              </w:rPr>
              <w:t>111.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76</w:t>
            </w:r>
            <w:r>
              <w:t>3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3"/>
              <w:ind w:left="711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1561B4">
        <w:trPr>
          <w:trHeight w:hRule="exact" w:val="274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0"/>
              <w:ind w:left="550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(</w:t>
            </w:r>
            <w:r>
              <w:rPr>
                <w:spacing w:val="1"/>
              </w:rPr>
              <w:t>In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0"/>
              <w:ind w:left="731"/>
            </w:pPr>
            <w:r>
              <w:rPr>
                <w:spacing w:val="1"/>
              </w:rPr>
              <w:t>0.02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54</w:t>
            </w:r>
            <w: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0"/>
              <w:ind w:left="1121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73</w:t>
            </w:r>
            <w: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0"/>
              <w:ind w:left="290"/>
            </w:pPr>
            <w:r>
              <w:rPr>
                <w:spacing w:val="1"/>
              </w:rPr>
              <w:t>3.04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04</w:t>
            </w:r>
            <w: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0"/>
              <w:ind w:left="711"/>
            </w:pPr>
            <w:r>
              <w:rPr>
                <w:spacing w:val="1"/>
              </w:rPr>
              <w:t>0.02</w:t>
            </w:r>
            <w:r>
              <w:rPr>
                <w:spacing w:val="-1"/>
              </w:rPr>
              <w:t>2</w:t>
            </w:r>
            <w:r>
              <w:t>6</w:t>
            </w:r>
          </w:p>
        </w:tc>
      </w:tr>
      <w:tr w:rsidR="001561B4">
        <w:trPr>
          <w:trHeight w:hRule="exact" w:val="282"/>
        </w:trPr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561B4" w:rsidRDefault="00F533EE">
            <w:pPr>
              <w:spacing w:before="10"/>
              <w:ind w:left="334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(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10"/>
              <w:ind w:left="666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0.2086</w:t>
            </w:r>
            <w:r>
              <w:rPr>
                <w:spacing w:val="-1"/>
              </w:rPr>
              <w:t>5</w:t>
            </w:r>
            <w: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10"/>
              <w:ind w:left="1121"/>
            </w:pPr>
            <w:r>
              <w:rPr>
                <w:spacing w:val="1"/>
              </w:rPr>
              <w:t>0.08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46</w:t>
            </w:r>
            <w: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10"/>
              <w:ind w:left="228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2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613</w:t>
            </w:r>
            <w:r>
              <w:rPr>
                <w:spacing w:val="1"/>
              </w:rPr>
              <w:t>6</w:t>
            </w:r>
            <w: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10"/>
              <w:ind w:left="711"/>
            </w:pPr>
            <w:r>
              <w:rPr>
                <w:spacing w:val="1"/>
              </w:rPr>
              <w:t>0.04</w:t>
            </w:r>
            <w:r>
              <w:rPr>
                <w:spacing w:val="-1"/>
              </w:rPr>
              <w:t>2</w:t>
            </w:r>
            <w:r>
              <w:t>8</w:t>
            </w:r>
          </w:p>
        </w:tc>
      </w:tr>
      <w:tr w:rsidR="001561B4">
        <w:trPr>
          <w:trHeight w:hRule="exact" w:val="236"/>
        </w:trPr>
        <w:tc>
          <w:tcPr>
            <w:tcW w:w="23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122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731"/>
            </w:pPr>
            <w:r>
              <w:rPr>
                <w:spacing w:val="1"/>
              </w:rPr>
              <w:t>0.68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11</w:t>
            </w:r>
            <w:r>
              <w:t>4</w:t>
            </w:r>
          </w:p>
        </w:tc>
        <w:tc>
          <w:tcPr>
            <w:tcW w:w="23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70"/>
            </w:pPr>
            <w:r>
              <w:t>Mean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ar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392"/>
            </w:pPr>
            <w:r>
              <w:rPr>
                <w:spacing w:val="1"/>
              </w:rPr>
              <w:t>18.5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66</w:t>
            </w:r>
            <w:r>
              <w:rPr>
                <w:spacing w:val="-1"/>
              </w:rPr>
              <w:t>1</w:t>
            </w:r>
            <w:r>
              <w:t>0</w:t>
            </w:r>
          </w:p>
        </w:tc>
      </w:tr>
      <w:tr w:rsidR="001561B4">
        <w:trPr>
          <w:trHeight w:hRule="exact" w:val="23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us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R-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0.58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81</w:t>
            </w:r>
            <w: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0"/>
            </w:pPr>
            <w:r>
              <w:t>S</w:t>
            </w:r>
            <w:r>
              <w:rPr>
                <w:spacing w:val="1"/>
              </w:rPr>
              <w:t>.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90"/>
            </w:pPr>
            <w:r>
              <w:rPr>
                <w:spacing w:val="1"/>
              </w:rPr>
              <w:t>0.06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29</w:t>
            </w:r>
            <w:r>
              <w:t>5</w:t>
            </w:r>
          </w:p>
        </w:tc>
      </w:tr>
      <w:tr w:rsidR="001561B4">
        <w:trPr>
          <w:trHeight w:hRule="exact" w:val="23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t>S</w:t>
            </w:r>
            <w:r>
              <w:rPr>
                <w:spacing w:val="1"/>
              </w:rPr>
              <w:t>.E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0.03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94</w:t>
            </w:r>
            <w: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0"/>
            </w:pP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3.3921</w:t>
            </w:r>
            <w:r>
              <w:rPr>
                <w:spacing w:val="-1"/>
              </w:rPr>
              <w:t>5</w:t>
            </w:r>
            <w:r>
              <w:t>3</w:t>
            </w:r>
          </w:p>
        </w:tc>
      </w:tr>
      <w:tr w:rsidR="001561B4">
        <w:trPr>
          <w:trHeight w:hRule="exact" w:val="23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t>S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</w:t>
            </w:r>
            <w:r>
              <w:t>id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10</w:t>
            </w:r>
            <w: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0"/>
            </w:pPr>
            <w:r>
              <w:t>Sc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3.3264</w:t>
            </w:r>
            <w:r>
              <w:rPr>
                <w:spacing w:val="-1"/>
              </w:rPr>
              <w:t>1</w:t>
            </w:r>
            <w:r>
              <w:t>2</w:t>
            </w:r>
          </w:p>
        </w:tc>
      </w:tr>
      <w:tr w:rsidR="001561B4">
        <w:trPr>
          <w:trHeight w:hRule="exact" w:val="229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18.2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46</w:t>
            </w:r>
            <w: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0"/>
            </w:pPr>
            <w:r>
              <w:t>Ha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3.5340</w:t>
            </w:r>
            <w:r>
              <w:rPr>
                <w:spacing w:val="-1"/>
              </w:rPr>
              <w:t>2</w:t>
            </w:r>
            <w:r>
              <w:t>3</w:t>
            </w:r>
          </w:p>
        </w:tc>
      </w:tr>
      <w:tr w:rsidR="001561B4">
        <w:trPr>
          <w:trHeight w:hRule="exact" w:val="229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t>F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tati</w:t>
            </w:r>
            <w:r>
              <w:rPr>
                <w:spacing w:val="2"/>
              </w:rPr>
              <w:t>s</w:t>
            </w:r>
            <w:r>
              <w:t>tic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6.58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15</w:t>
            </w:r>
            <w: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0"/>
            </w:pPr>
            <w: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rb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t>at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tat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90"/>
            </w:pPr>
            <w:r>
              <w:rPr>
                <w:spacing w:val="1"/>
              </w:rPr>
              <w:t>2.06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63</w:t>
            </w:r>
            <w:r>
              <w:t>7</w:t>
            </w:r>
          </w:p>
        </w:tc>
      </w:tr>
      <w:tr w:rsidR="001561B4">
        <w:trPr>
          <w:trHeight w:hRule="exact" w:val="239"/>
        </w:trPr>
        <w:tc>
          <w:tcPr>
            <w:tcW w:w="23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561B4" w:rsidRDefault="00F533EE">
            <w:pPr>
              <w:spacing w:line="200" w:lineRule="exact"/>
              <w:ind w:left="12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b</w:t>
            </w:r>
            <w:r>
              <w:t>(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s</w:t>
            </w:r>
            <w:r>
              <w:t>tat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tic)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line="200" w:lineRule="exact"/>
              <w:ind w:left="731"/>
            </w:pPr>
            <w:r>
              <w:rPr>
                <w:spacing w:val="1"/>
              </w:rPr>
              <w:t>0.03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63</w:t>
            </w:r>
            <w: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  <w:tc>
          <w:tcPr>
            <w:tcW w:w="14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  <w:tc>
          <w:tcPr>
            <w:tcW w:w="13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</w:tr>
    </w:tbl>
    <w:p w:rsidR="001561B4" w:rsidRDefault="00F533EE">
      <w:pPr>
        <w:spacing w:line="240" w:lineRule="exact"/>
        <w:ind w:left="16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: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 2019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162" w:right="124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disimpulk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kut:</w:t>
      </w: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before="1" w:line="220" w:lineRule="exact"/>
        <w:rPr>
          <w:sz w:val="22"/>
          <w:szCs w:val="22"/>
        </w:rPr>
      </w:pPr>
    </w:p>
    <w:p w:rsidR="001561B4" w:rsidRDefault="001561B4">
      <w:pPr>
        <w:ind w:left="2848"/>
        <w:rPr>
          <w:sz w:val="24"/>
          <w:szCs w:val="24"/>
        </w:rPr>
      </w:pPr>
      <w:r w:rsidRPr="001561B4">
        <w:pict>
          <v:shape id="_x0000_s2062" type="#_x0000_t75" style="position:absolute;left:0;text-align:left;margin-left:114pt;margin-top:-100.85pt;width:367.45pt;height:101.05pt;z-index:-251658752;mso-position-horizontal-relative:page">
            <v:imagedata r:id="rId13" o:title=""/>
            <w10:wrap anchorx="page"/>
          </v:shape>
        </w:pict>
      </w:r>
      <w:r w:rsidR="00F533EE">
        <w:rPr>
          <w:b/>
          <w:spacing w:val="-2"/>
          <w:sz w:val="24"/>
          <w:szCs w:val="24"/>
        </w:rPr>
        <w:t>G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pacing w:val="1"/>
          <w:sz w:val="24"/>
          <w:szCs w:val="24"/>
        </w:rPr>
        <w:t>b</w:t>
      </w:r>
      <w:r w:rsidR="00F533EE">
        <w:rPr>
          <w:b/>
          <w:sz w:val="24"/>
          <w:szCs w:val="24"/>
        </w:rPr>
        <w:t>ar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2.</w:t>
      </w:r>
      <w:r w:rsidR="00F533EE">
        <w:rPr>
          <w:b/>
          <w:spacing w:val="2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er</w:t>
      </w:r>
      <w:r w:rsidR="00F533EE">
        <w:rPr>
          <w:b/>
          <w:sz w:val="24"/>
          <w:szCs w:val="24"/>
        </w:rPr>
        <w:t>s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z w:val="24"/>
          <w:szCs w:val="24"/>
        </w:rPr>
        <w:t>aan</w:t>
      </w:r>
      <w:r w:rsidR="00F533EE">
        <w:rPr>
          <w:b/>
          <w:spacing w:val="3"/>
          <w:sz w:val="24"/>
          <w:szCs w:val="24"/>
        </w:rPr>
        <w:t xml:space="preserve"> </w:t>
      </w:r>
      <w:r w:rsidR="00F533EE">
        <w:rPr>
          <w:b/>
          <w:spacing w:val="1"/>
          <w:sz w:val="24"/>
          <w:szCs w:val="24"/>
        </w:rPr>
        <w:t>Sub</w:t>
      </w:r>
      <w:r w:rsidR="00F533EE">
        <w:rPr>
          <w:b/>
          <w:sz w:val="24"/>
          <w:szCs w:val="24"/>
        </w:rPr>
        <w:t>s</w:t>
      </w:r>
      <w:r w:rsidR="00F533EE">
        <w:rPr>
          <w:b/>
          <w:spacing w:val="-1"/>
          <w:sz w:val="24"/>
          <w:szCs w:val="24"/>
        </w:rPr>
        <w:t>tr</w:t>
      </w:r>
      <w:r w:rsidR="00F533EE">
        <w:rPr>
          <w:b/>
          <w:spacing w:val="1"/>
          <w:sz w:val="24"/>
          <w:szCs w:val="24"/>
        </w:rPr>
        <w:t>uk</w:t>
      </w:r>
      <w:r w:rsidR="00F533EE">
        <w:rPr>
          <w:b/>
          <w:spacing w:val="-1"/>
          <w:sz w:val="24"/>
          <w:szCs w:val="24"/>
        </w:rPr>
        <w:t>t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I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162" w:right="12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asi,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an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z w:val="24"/>
          <w:szCs w:val="24"/>
        </w:rPr>
        <w:t xml:space="preserve">an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</w:p>
    <w:p w:rsidR="001561B4" w:rsidRDefault="00F533EE">
      <w:pPr>
        <w:spacing w:line="260" w:lineRule="exact"/>
        <w:ind w:left="88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561B4" w:rsidRDefault="00F533EE">
      <w:pPr>
        <w:ind w:left="16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1561B4" w:rsidRDefault="00F533EE">
      <w:pPr>
        <w:ind w:left="1432" w:right="1143" w:hanging="55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10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sub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-</w:t>
      </w:r>
      <w:r>
        <w:rPr>
          <w:sz w:val="24"/>
          <w:szCs w:val="24"/>
        </w:rPr>
        <w:t>0,01655</w:t>
      </w:r>
      <w:r>
        <w:rPr>
          <w:spacing w:val="2"/>
          <w:sz w:val="24"/>
          <w:szCs w:val="24"/>
        </w:rPr>
        <w:t>2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0,00529</w:t>
      </w:r>
      <w:r>
        <w:rPr>
          <w:spacing w:val="2"/>
          <w:sz w:val="24"/>
          <w:szCs w:val="24"/>
        </w:rPr>
        <w:t>3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0,999683</w:t>
      </w:r>
      <w:r>
        <w:rPr>
          <w:spacing w:val="-1"/>
          <w:sz w:val="24"/>
          <w:szCs w:val="24"/>
        </w:rPr>
        <w:t>Y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0,231e</w:t>
      </w:r>
    </w:p>
    <w:p w:rsidR="001561B4" w:rsidRDefault="001561B4">
      <w:pPr>
        <w:spacing w:before="3" w:line="260" w:lineRule="exact"/>
        <w:rPr>
          <w:sz w:val="26"/>
          <w:szCs w:val="26"/>
        </w:rPr>
      </w:pPr>
    </w:p>
    <w:p w:rsidR="001561B4" w:rsidRDefault="00F533EE">
      <w:pPr>
        <w:ind w:left="882"/>
        <w:rPr>
          <w:sz w:val="24"/>
          <w:szCs w:val="24"/>
        </w:rPr>
        <w:sectPr w:rsidR="001561B4">
          <w:pgSz w:w="11920" w:h="16840"/>
          <w:pgMar w:top="1080" w:right="1280" w:bottom="280" w:left="1280" w:header="736" w:footer="912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subt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1561B4" w:rsidRDefault="001561B4">
      <w:pPr>
        <w:spacing w:before="3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32" w:line="260" w:lineRule="exact"/>
        <w:ind w:left="425" w:right="156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0,016552,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0,016552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561B4" w:rsidRDefault="00F533EE">
      <w:pPr>
        <w:spacing w:line="260" w:lineRule="exact"/>
        <w:ind w:left="425" w:right="161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positif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 0,005293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0,005293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561B4" w:rsidRDefault="00F533EE">
      <w:pPr>
        <w:spacing w:line="260" w:lineRule="exact"/>
        <w:ind w:left="425" w:right="159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0,999683,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ila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0,999683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1561B4" w:rsidRDefault="001561B4">
      <w:pPr>
        <w:spacing w:before="18" w:line="260" w:lineRule="exact"/>
        <w:rPr>
          <w:sz w:val="26"/>
          <w:szCs w:val="26"/>
        </w:rPr>
      </w:pPr>
    </w:p>
    <w:p w:rsidR="001561B4" w:rsidRDefault="00F533EE">
      <w:pPr>
        <w:spacing w:line="260" w:lineRule="exact"/>
        <w:ind w:left="14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2. Hasil 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lisis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aan</w:t>
      </w:r>
      <w:r>
        <w:rPr>
          <w:b/>
          <w:spacing w:val="1"/>
          <w:position w:val="-1"/>
          <w:sz w:val="24"/>
          <w:szCs w:val="24"/>
        </w:rPr>
        <w:t xml:space="preserve"> Sub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tr</w:t>
      </w:r>
      <w:r>
        <w:rPr>
          <w:b/>
          <w:spacing w:val="1"/>
          <w:position w:val="-1"/>
          <w:sz w:val="24"/>
          <w:szCs w:val="24"/>
        </w:rPr>
        <w:t>uk</w:t>
      </w:r>
      <w:r>
        <w:rPr>
          <w:b/>
          <w:spacing w:val="-1"/>
          <w:position w:val="-1"/>
          <w:sz w:val="24"/>
          <w:szCs w:val="24"/>
        </w:rPr>
        <w:t>tu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II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0"/>
        <w:gridCol w:w="1597"/>
        <w:gridCol w:w="2253"/>
        <w:gridCol w:w="1389"/>
        <w:gridCol w:w="1475"/>
      </w:tblGrid>
      <w:tr w:rsidR="001561B4">
        <w:trPr>
          <w:trHeight w:hRule="exact" w:val="297"/>
        </w:trPr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miskin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tabs>
                <w:tab w:val="left" w:pos="2220"/>
              </w:tabs>
              <w:ind w:left="129"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</w:tr>
      <w:tr w:rsidR="001561B4">
        <w:trPr>
          <w:trHeight w:hRule="exact" w:val="422"/>
        </w:trPr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1"/>
              <w:ind w:left="746"/>
            </w:pPr>
            <w:r>
              <w:t>Va</w:t>
            </w:r>
            <w:r>
              <w:rPr>
                <w:spacing w:val="1"/>
              </w:rPr>
              <w:t>r</w:t>
            </w:r>
            <w:r>
              <w:t>ia</w:t>
            </w:r>
            <w:r>
              <w:rPr>
                <w:spacing w:val="1"/>
              </w:rPr>
              <w:t>b</w:t>
            </w:r>
            <w:r>
              <w:t xml:space="preserve">le                             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f</w:t>
            </w:r>
            <w:r>
              <w:t>ici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1"/>
              <w:ind w:left="448"/>
            </w:pPr>
            <w:r>
              <w:t>St</w:t>
            </w:r>
            <w:r>
              <w:rPr>
                <w:spacing w:val="1"/>
              </w:rPr>
              <w:t>d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Erro</w:t>
            </w:r>
            <w:r>
              <w:t>r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line="220" w:lineRule="exact"/>
              <w:ind w:left="74"/>
            </w:pPr>
            <w:r>
              <w:t>t</w:t>
            </w:r>
            <w:r>
              <w:rPr>
                <w:spacing w:val="-2"/>
              </w:rPr>
              <w:t>-</w:t>
            </w:r>
            <w:r>
              <w:t>St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-1"/>
              </w:rPr>
              <w:t>s</w:t>
            </w:r>
            <w:r>
              <w:t>tic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line="220" w:lineRule="exact"/>
              <w:ind w:left="506" w:right="470"/>
              <w:jc w:val="center"/>
            </w:pP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o</w:t>
            </w:r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.</w:t>
            </w:r>
          </w:p>
        </w:tc>
      </w:tr>
      <w:tr w:rsidR="001561B4">
        <w:trPr>
          <w:trHeight w:hRule="exact" w:val="250"/>
        </w:trPr>
        <w:tc>
          <w:tcPr>
            <w:tcW w:w="2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1001" w:right="1236"/>
              <w:jc w:val="center"/>
            </w:pPr>
            <w:r>
              <w:rPr>
                <w:w w:val="99"/>
              </w:rPr>
              <w:t>C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715"/>
            </w:pPr>
            <w:r>
              <w:rPr>
                <w:spacing w:val="1"/>
              </w:rPr>
              <w:t>21.5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17</w:t>
            </w:r>
            <w:r>
              <w:t>8</w:t>
            </w:r>
          </w:p>
        </w:tc>
        <w:tc>
          <w:tcPr>
            <w:tcW w:w="22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496"/>
            </w:pPr>
            <w:r>
              <w:rPr>
                <w:spacing w:val="1"/>
              </w:rPr>
              <w:t>4.86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78</w:t>
            </w:r>
            <w:r>
              <w:t>2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96"/>
            </w:pPr>
            <w:r>
              <w:rPr>
                <w:spacing w:val="1"/>
              </w:rPr>
              <w:t>4.42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81</w:t>
            </w:r>
            <w:r>
              <w:t>6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884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6</w:t>
            </w:r>
            <w:r>
              <w:t>9</w:t>
            </w:r>
          </w:p>
        </w:tc>
      </w:tr>
      <w:tr w:rsidR="001561B4">
        <w:trPr>
          <w:trHeight w:hRule="exact" w:val="24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458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(</w:t>
            </w:r>
            <w:r>
              <w:rPr>
                <w:spacing w:val="1"/>
              </w:rPr>
              <w:t>In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s</w:t>
            </w:r>
            <w:r>
              <w:t>i)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64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0.0165</w:t>
            </w:r>
            <w:r>
              <w:rPr>
                <w:spacing w:val="-1"/>
              </w:rPr>
              <w:t>5</w:t>
            </w:r>
            <w: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496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80</w:t>
            </w:r>
            <w: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1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2.1203</w:t>
            </w:r>
            <w:r>
              <w:rPr>
                <w:spacing w:val="-1"/>
              </w:rPr>
              <w:t>7</w:t>
            </w:r>
            <w: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884"/>
            </w:pPr>
            <w:r>
              <w:rPr>
                <w:spacing w:val="1"/>
              </w:rPr>
              <w:t>0.08</w:t>
            </w:r>
            <w:r>
              <w:rPr>
                <w:spacing w:val="-1"/>
              </w:rPr>
              <w:t>7</w:t>
            </w:r>
            <w:r>
              <w:t>5</w:t>
            </w:r>
          </w:p>
        </w:tc>
      </w:tr>
      <w:tr w:rsidR="001561B4">
        <w:trPr>
          <w:trHeight w:hRule="exact"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198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(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gu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715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29</w:t>
            </w:r>
            <w: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496"/>
            </w:pPr>
            <w:r>
              <w:rPr>
                <w:spacing w:val="1"/>
              </w:rPr>
              <w:t>0.07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58</w:t>
            </w:r>
            <w: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96"/>
            </w:pPr>
            <w:r>
              <w:rPr>
                <w:spacing w:val="1"/>
              </w:rPr>
              <w:t>0.07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97</w:t>
            </w:r>
            <w: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884"/>
            </w:pPr>
            <w:r>
              <w:rPr>
                <w:spacing w:val="1"/>
              </w:rPr>
              <w:t>0.94</w:t>
            </w:r>
            <w:r>
              <w:rPr>
                <w:spacing w:val="-1"/>
              </w:rPr>
              <w:t>6</w:t>
            </w:r>
            <w:r>
              <w:t>2</w:t>
            </w:r>
          </w:p>
        </w:tc>
      </w:tr>
      <w:tr w:rsidR="001561B4">
        <w:trPr>
          <w:trHeight w:hRule="exact" w:val="326"/>
        </w:trPr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561B4" w:rsidRDefault="00F533EE">
            <w:pPr>
              <w:spacing w:before="8"/>
              <w:ind w:left="746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(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E</w:t>
            </w:r>
            <w: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8"/>
              <w:ind w:left="645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0.9996</w:t>
            </w:r>
            <w:r>
              <w:rPr>
                <w:spacing w:val="-1"/>
              </w:rPr>
              <w:t>8</w:t>
            </w:r>
            <w: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8"/>
              <w:ind w:left="496"/>
            </w:pPr>
            <w:r>
              <w:rPr>
                <w:spacing w:val="1"/>
              </w:rPr>
              <w:t>0.25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33</w:t>
            </w:r>
            <w: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8"/>
              <w:ind w:left="1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3.8697</w:t>
            </w:r>
            <w:r>
              <w:rPr>
                <w:spacing w:val="-1"/>
              </w:rPr>
              <w:t>5</w:t>
            </w:r>
            <w: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before="8"/>
              <w:ind w:left="884"/>
            </w:pPr>
            <w:r>
              <w:rPr>
                <w:spacing w:val="1"/>
              </w:rPr>
              <w:t>0.01</w:t>
            </w:r>
            <w:r>
              <w:rPr>
                <w:spacing w:val="-1"/>
              </w:rPr>
              <w:t>1</w:t>
            </w:r>
            <w:r>
              <w:t>8</w:t>
            </w:r>
          </w:p>
        </w:tc>
      </w:tr>
      <w:tr w:rsidR="001561B4">
        <w:trPr>
          <w:trHeight w:hRule="exact" w:val="253"/>
        </w:trPr>
        <w:tc>
          <w:tcPr>
            <w:tcW w:w="2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42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"/>
              <w:ind w:left="715"/>
            </w:pPr>
            <w:r>
              <w:rPr>
                <w:spacing w:val="1"/>
              </w:rPr>
              <w:t>0.94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49</w:t>
            </w:r>
            <w:r>
              <w:t>1</w:t>
            </w:r>
          </w:p>
        </w:tc>
        <w:tc>
          <w:tcPr>
            <w:tcW w:w="22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"/>
              <w:ind w:left="359"/>
            </w:pPr>
            <w:r>
              <w:t>Mean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ar</w:t>
            </w: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561B4" w:rsidRDefault="00F533EE">
            <w:pPr>
              <w:spacing w:before="2"/>
              <w:ind w:left="682"/>
            </w:pPr>
            <w:r>
              <w:rPr>
                <w:spacing w:val="1"/>
              </w:rPr>
              <w:t>2.89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46</w:t>
            </w:r>
            <w:r>
              <w:t>3</w:t>
            </w:r>
          </w:p>
        </w:tc>
      </w:tr>
      <w:tr w:rsidR="001561B4">
        <w:trPr>
          <w:trHeight w:hRule="exact" w:val="2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42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us</w:t>
            </w:r>
            <w:r>
              <w:t>ted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R-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715"/>
            </w:pPr>
            <w:r>
              <w:rPr>
                <w:spacing w:val="1"/>
              </w:rPr>
              <w:t>0.91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38</w:t>
            </w:r>
            <w: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359"/>
            </w:pPr>
            <w:r>
              <w:t>S</w:t>
            </w:r>
            <w:r>
              <w:rPr>
                <w:spacing w:val="1"/>
              </w:rPr>
              <w:t>.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ar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before="3"/>
              <w:ind w:left="682"/>
            </w:pPr>
            <w:r>
              <w:rPr>
                <w:spacing w:val="1"/>
              </w:rPr>
              <w:t>0.08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22</w:t>
            </w:r>
            <w:r>
              <w:t>2</w:t>
            </w:r>
          </w:p>
        </w:tc>
      </w:tr>
      <w:tr w:rsidR="001561B4">
        <w:trPr>
          <w:trHeight w:hRule="exact" w:val="23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42"/>
            </w:pPr>
            <w:r>
              <w:t>S</w:t>
            </w:r>
            <w:r>
              <w:rPr>
                <w:spacing w:val="1"/>
              </w:rPr>
              <w:t>.E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715"/>
            </w:pPr>
            <w:r>
              <w:rPr>
                <w:spacing w:val="1"/>
              </w:rPr>
              <w:t>0.02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64</w:t>
            </w:r>
            <w: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359"/>
            </w:pPr>
            <w:r>
              <w:t>A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20" w:lineRule="exact"/>
              <w:ind w:left="613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4.2675</w:t>
            </w:r>
            <w:r>
              <w:rPr>
                <w:spacing w:val="-1"/>
              </w:rPr>
              <w:t>1</w:t>
            </w:r>
            <w:r>
              <w:t>1</w:t>
            </w:r>
          </w:p>
        </w:tc>
      </w:tr>
      <w:tr w:rsidR="001561B4">
        <w:trPr>
          <w:trHeight w:hRule="exact" w:val="22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"/>
            </w:pPr>
            <w:r>
              <w:t>S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</w:t>
            </w:r>
            <w:r>
              <w:t>id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15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03</w:t>
            </w:r>
            <w: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359"/>
            </w:pPr>
            <w:r>
              <w:t>Sc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613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4.1798</w:t>
            </w:r>
            <w:r>
              <w:rPr>
                <w:spacing w:val="-1"/>
              </w:rPr>
              <w:t>5</w:t>
            </w:r>
            <w:r>
              <w:t>6</w:t>
            </w:r>
          </w:p>
        </w:tc>
      </w:tr>
      <w:tr w:rsidR="001561B4">
        <w:trPr>
          <w:trHeight w:hRule="exact" w:val="2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15"/>
            </w:pPr>
            <w:r>
              <w:rPr>
                <w:spacing w:val="1"/>
              </w:rPr>
              <w:t>23.2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38</w:t>
            </w:r>
            <w: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359"/>
            </w:pPr>
            <w:r>
              <w:t>Ha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ite</w:t>
            </w:r>
            <w:r>
              <w:rPr>
                <w:spacing w:val="1"/>
              </w:rPr>
              <w:t>r</w:t>
            </w:r>
            <w: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613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4.4566</w:t>
            </w:r>
            <w:r>
              <w:rPr>
                <w:spacing w:val="-1"/>
              </w:rPr>
              <w:t>7</w:t>
            </w:r>
            <w:r>
              <w:t>1</w:t>
            </w:r>
          </w:p>
        </w:tc>
      </w:tr>
      <w:tr w:rsidR="001561B4">
        <w:trPr>
          <w:trHeight w:hRule="exact" w:val="23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42"/>
            </w:pPr>
            <w:r>
              <w:t>F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s</w:t>
            </w:r>
            <w:r>
              <w:t>tati</w:t>
            </w:r>
            <w:r>
              <w:rPr>
                <w:spacing w:val="2"/>
              </w:rPr>
              <w:t>s</w:t>
            </w:r>
            <w:r>
              <w:t>tic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715"/>
            </w:pPr>
            <w:r>
              <w:rPr>
                <w:spacing w:val="1"/>
              </w:rPr>
              <w:t>29.4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05</w:t>
            </w:r>
            <w: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359"/>
            </w:pPr>
            <w: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rb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t>at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tat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561B4" w:rsidRDefault="00F533EE">
            <w:pPr>
              <w:spacing w:line="200" w:lineRule="exact"/>
              <w:ind w:left="682"/>
            </w:pPr>
            <w:r>
              <w:rPr>
                <w:spacing w:val="1"/>
              </w:rPr>
              <w:t>2.72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85</w:t>
            </w:r>
            <w:r>
              <w:t>5</w:t>
            </w:r>
          </w:p>
        </w:tc>
      </w:tr>
      <w:tr w:rsidR="001561B4">
        <w:trPr>
          <w:trHeight w:hRule="exact" w:val="353"/>
        </w:trPr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line="220" w:lineRule="exact"/>
              <w:ind w:left="4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b</w:t>
            </w:r>
            <w:r>
              <w:t>(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s</w:t>
            </w:r>
            <w:r>
              <w:t>tat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tic)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F533EE">
            <w:pPr>
              <w:spacing w:line="220" w:lineRule="exact"/>
              <w:ind w:left="715"/>
            </w:pPr>
            <w:r>
              <w:rPr>
                <w:spacing w:val="1"/>
              </w:rPr>
              <w:t>0.00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32</w:t>
            </w:r>
            <w: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  <w:tc>
          <w:tcPr>
            <w:tcW w:w="13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  <w:tc>
          <w:tcPr>
            <w:tcW w:w="14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61B4" w:rsidRDefault="001561B4"/>
        </w:tc>
      </w:tr>
    </w:tbl>
    <w:p w:rsidR="001561B4" w:rsidRDefault="00F533EE">
      <w:pPr>
        <w:spacing w:line="260" w:lineRule="exact"/>
        <w:ind w:left="14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: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 2019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142" w:right="164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disimpulk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ikut:</w:t>
      </w: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before="19" w:line="260" w:lineRule="exact"/>
        <w:rPr>
          <w:sz w:val="26"/>
          <w:szCs w:val="26"/>
        </w:rPr>
      </w:pPr>
    </w:p>
    <w:p w:rsidR="001561B4" w:rsidRDefault="001561B4">
      <w:pPr>
        <w:spacing w:line="540" w:lineRule="atLeast"/>
        <w:ind w:left="142" w:right="2656" w:firstLine="2640"/>
        <w:rPr>
          <w:sz w:val="24"/>
          <w:szCs w:val="24"/>
        </w:rPr>
      </w:pPr>
      <w:r w:rsidRPr="001561B4">
        <w:pict>
          <v:shape id="_x0000_s2061" type="#_x0000_t75" style="position:absolute;left:0;text-align:left;margin-left:123.6pt;margin-top:-93.75pt;width:348.25pt;height:107.65pt;z-index:-251656704;mso-position-horizontal-relative:page">
            <v:imagedata r:id="rId14" o:title=""/>
            <w10:wrap anchorx="page"/>
          </v:shape>
        </w:pict>
      </w:r>
      <w:r w:rsidR="00F533EE">
        <w:rPr>
          <w:b/>
          <w:spacing w:val="-2"/>
          <w:sz w:val="24"/>
          <w:szCs w:val="24"/>
        </w:rPr>
        <w:t>G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pacing w:val="1"/>
          <w:sz w:val="24"/>
          <w:szCs w:val="24"/>
        </w:rPr>
        <w:t>b</w:t>
      </w:r>
      <w:r w:rsidR="00F533EE">
        <w:rPr>
          <w:b/>
          <w:sz w:val="24"/>
          <w:szCs w:val="24"/>
        </w:rPr>
        <w:t>ar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3.</w:t>
      </w:r>
      <w:r w:rsidR="00F533EE">
        <w:rPr>
          <w:b/>
          <w:spacing w:val="2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er</w:t>
      </w:r>
      <w:r w:rsidR="00F533EE">
        <w:rPr>
          <w:b/>
          <w:sz w:val="24"/>
          <w:szCs w:val="24"/>
        </w:rPr>
        <w:t>s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z w:val="24"/>
          <w:szCs w:val="24"/>
        </w:rPr>
        <w:t>aan</w:t>
      </w:r>
      <w:r w:rsidR="00F533EE">
        <w:rPr>
          <w:b/>
          <w:spacing w:val="3"/>
          <w:sz w:val="24"/>
          <w:szCs w:val="24"/>
        </w:rPr>
        <w:t xml:space="preserve"> </w:t>
      </w:r>
      <w:r w:rsidR="00F533EE">
        <w:rPr>
          <w:b/>
          <w:spacing w:val="1"/>
          <w:sz w:val="24"/>
          <w:szCs w:val="24"/>
        </w:rPr>
        <w:t>Sub</w:t>
      </w:r>
      <w:r w:rsidR="00F533EE">
        <w:rPr>
          <w:b/>
          <w:sz w:val="24"/>
          <w:szCs w:val="24"/>
        </w:rPr>
        <w:t>s</w:t>
      </w:r>
      <w:r w:rsidR="00F533EE">
        <w:rPr>
          <w:b/>
          <w:spacing w:val="-1"/>
          <w:sz w:val="24"/>
          <w:szCs w:val="24"/>
        </w:rPr>
        <w:t>tr</w:t>
      </w:r>
      <w:r w:rsidR="00F533EE">
        <w:rPr>
          <w:b/>
          <w:spacing w:val="1"/>
          <w:sz w:val="24"/>
          <w:szCs w:val="24"/>
        </w:rPr>
        <w:t>uk</w:t>
      </w:r>
      <w:r w:rsidR="00F533EE">
        <w:rPr>
          <w:b/>
          <w:spacing w:val="-1"/>
          <w:sz w:val="24"/>
          <w:szCs w:val="24"/>
        </w:rPr>
        <w:t>t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 xml:space="preserve">II </w:t>
      </w:r>
      <w:r w:rsidR="00F533EE">
        <w:rPr>
          <w:b/>
          <w:spacing w:val="-3"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ga</w:t>
      </w:r>
      <w:r w:rsidR="00F533EE">
        <w:rPr>
          <w:b/>
          <w:spacing w:val="-1"/>
          <w:sz w:val="24"/>
          <w:szCs w:val="24"/>
        </w:rPr>
        <w:t>r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h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Ti</w:t>
      </w:r>
      <w:r w:rsidR="00F533EE">
        <w:rPr>
          <w:b/>
          <w:spacing w:val="1"/>
          <w:sz w:val="24"/>
          <w:szCs w:val="24"/>
        </w:rPr>
        <w:t>d</w:t>
      </w:r>
      <w:r w:rsidR="00F533EE">
        <w:rPr>
          <w:b/>
          <w:sz w:val="24"/>
          <w:szCs w:val="24"/>
        </w:rPr>
        <w:t>ak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La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z w:val="24"/>
          <w:szCs w:val="24"/>
        </w:rPr>
        <w:t>g</w:t>
      </w:r>
      <w:r w:rsidR="00F533EE">
        <w:rPr>
          <w:b/>
          <w:spacing w:val="-2"/>
          <w:sz w:val="24"/>
          <w:szCs w:val="24"/>
        </w:rPr>
        <w:t>s</w:t>
      </w:r>
      <w:r w:rsidR="00F533EE">
        <w:rPr>
          <w:b/>
          <w:spacing w:val="1"/>
          <w:sz w:val="24"/>
          <w:szCs w:val="24"/>
        </w:rPr>
        <w:t>un</w:t>
      </w:r>
      <w:r w:rsidR="00F533EE">
        <w:rPr>
          <w:b/>
          <w:sz w:val="24"/>
          <w:szCs w:val="24"/>
        </w:rPr>
        <w:t>g</w:t>
      </w:r>
    </w:p>
    <w:p w:rsidR="001561B4" w:rsidRDefault="00F533EE">
      <w:pPr>
        <w:ind w:left="14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asi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an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an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i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buh</w:t>
      </w:r>
      <w:r>
        <w:rPr>
          <w:b/>
          <w:sz w:val="24"/>
          <w:szCs w:val="24"/>
        </w:rPr>
        <w:t>an</w:t>
      </w:r>
    </w:p>
    <w:p w:rsidR="001561B4" w:rsidRDefault="00F533EE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:rsidR="001561B4" w:rsidRDefault="00F533EE">
      <w:pPr>
        <w:spacing w:line="260" w:lineRule="exact"/>
        <w:ind w:left="70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1561B4" w:rsidRDefault="00F533EE">
      <w:pPr>
        <w:ind w:left="142" w:right="158"/>
        <w:rPr>
          <w:sz w:val="24"/>
          <w:szCs w:val="24"/>
        </w:rPr>
      </w:pP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nsi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1561B4" w:rsidRDefault="00F533EE">
      <w:pPr>
        <w:spacing w:before="3" w:line="260" w:lineRule="exact"/>
        <w:ind w:left="425" w:right="610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(X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onomi (</w:t>
      </w:r>
      <w:r>
        <w:rPr>
          <w:spacing w:val="3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 X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Y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Y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</w:p>
    <w:p w:rsidR="001561B4" w:rsidRDefault="00F533EE">
      <w:pPr>
        <w:spacing w:line="260" w:lineRule="exact"/>
        <w:ind w:left="425"/>
        <w:rPr>
          <w:sz w:val="24"/>
          <w:szCs w:val="24"/>
        </w:rPr>
      </w:pPr>
      <w:r>
        <w:rPr>
          <w:sz w:val="24"/>
          <w:szCs w:val="24"/>
        </w:rPr>
        <w:t>0,023548 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0,999683 =</w:t>
      </w:r>
      <w:r>
        <w:rPr>
          <w:spacing w:val="-1"/>
          <w:sz w:val="24"/>
          <w:szCs w:val="24"/>
        </w:rPr>
        <w:t xml:space="preserve"> -</w:t>
      </w:r>
      <w:r>
        <w:rPr>
          <w:sz w:val="24"/>
          <w:szCs w:val="24"/>
        </w:rPr>
        <w:t>0,023541</w:t>
      </w:r>
    </w:p>
    <w:p w:rsidR="001561B4" w:rsidRDefault="00F533EE">
      <w:pPr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</w:p>
    <w:p w:rsidR="001561B4" w:rsidRDefault="00F533EE">
      <w:pPr>
        <w:spacing w:line="260" w:lineRule="exact"/>
        <w:ind w:left="425"/>
        <w:rPr>
          <w:sz w:val="24"/>
          <w:szCs w:val="24"/>
        </w:rPr>
      </w:pP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Y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)</w:t>
      </w:r>
    </w:p>
    <w:p w:rsidR="001561B4" w:rsidRDefault="00F533EE">
      <w:pPr>
        <w:spacing w:line="260" w:lineRule="exact"/>
        <w:ind w:left="425"/>
        <w:rPr>
          <w:sz w:val="24"/>
          <w:szCs w:val="24"/>
        </w:rPr>
      </w:pPr>
      <w:r>
        <w:rPr>
          <w:position w:val="1"/>
          <w:sz w:val="24"/>
          <w:szCs w:val="24"/>
        </w:rPr>
        <w:t>X</w:t>
      </w:r>
      <w:r>
        <w:rPr>
          <w:position w:val="-2"/>
          <w:sz w:val="16"/>
          <w:szCs w:val="16"/>
        </w:rPr>
        <w:t>2</w:t>
      </w:r>
      <w:r>
        <w:rPr>
          <w:spacing w:val="2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lui Y</w:t>
      </w:r>
      <w:r>
        <w:rPr>
          <w:position w:val="-2"/>
          <w:sz w:val="16"/>
          <w:szCs w:val="16"/>
        </w:rPr>
        <w:t>1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er</w:t>
      </w:r>
      <w:r>
        <w:rPr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p </w:t>
      </w:r>
      <w:r>
        <w:rPr>
          <w:spacing w:val="2"/>
          <w:position w:val="1"/>
          <w:sz w:val="24"/>
          <w:szCs w:val="24"/>
        </w:rPr>
        <w:t>Y</w:t>
      </w:r>
      <w:r>
        <w:rPr>
          <w:position w:val="-2"/>
          <w:sz w:val="16"/>
          <w:szCs w:val="16"/>
        </w:rPr>
        <w:t>2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=</w:t>
      </w:r>
    </w:p>
    <w:p w:rsidR="001561B4" w:rsidRDefault="001561B4">
      <w:pPr>
        <w:spacing w:before="8" w:line="120" w:lineRule="exact"/>
        <w:rPr>
          <w:sz w:val="13"/>
          <w:szCs w:val="13"/>
        </w:rPr>
      </w:pPr>
    </w:p>
    <w:p w:rsidR="001561B4" w:rsidRDefault="001561B4">
      <w:pPr>
        <w:spacing w:line="200" w:lineRule="exact"/>
      </w:pPr>
    </w:p>
    <w:p w:rsidR="001561B4" w:rsidRDefault="001561B4">
      <w:pPr>
        <w:spacing w:before="17"/>
        <w:ind w:left="142"/>
        <w:rPr>
          <w:rFonts w:ascii="Arial" w:eastAsia="Arial" w:hAnsi="Arial" w:cs="Arial"/>
          <w:sz w:val="15"/>
          <w:szCs w:val="15"/>
        </w:rPr>
        <w:sectPr w:rsidR="001561B4">
          <w:footerReference w:type="default" r:id="rId15"/>
          <w:pgSz w:w="11920" w:h="16840"/>
          <w:pgMar w:top="1080" w:right="1240" w:bottom="280" w:left="1300" w:header="736" w:footer="0" w:gutter="0"/>
          <w:cols w:space="720"/>
        </w:sectPr>
      </w:pPr>
      <w:r w:rsidRPr="001561B4">
        <w:pict>
          <v:group id="_x0000_s2056" style="position:absolute;left:0;text-align:left;margin-left:69.2pt;margin-top:-3.3pt;width:457.05pt;height:4.4pt;z-index:-251657728;mso-position-horizontal-relative:page" coordorigin="1384,-66" coordsize="9141,88">
            <v:group id="_x0000_s2057" style="position:absolute;left:1413;top:-36;width:9082;height:0" coordorigin="1413,-36" coordsize="9082,0">
              <v:shape id="_x0000_s2060" style="position:absolute;left:1413;top:-36;width:9082;height:0" coordorigin="1413,-36" coordsize="9082,0" path="m1413,-36r9082,e" filled="f" strokecolor="#622323" strokeweight="2.98pt">
                <v:path arrowok="t"/>
              </v:shape>
              <v:group id="_x0000_s2058" style="position:absolute;left:1413;top:15;width:9082;height:0" coordorigin="1413,15" coordsize="9082,0">
                <v:shape id="_x0000_s2059" style="position:absolute;left:1413;top:15;width:9082;height:0" coordorigin="1413,15" coordsize="9082,0" path="m1413,15r9082,e" filled="f" strokecolor="#622323" strokeweight=".7pt">
                  <v:path arrowok="t"/>
                </v:shape>
              </v:group>
            </v:group>
            <w10:wrap anchorx="page"/>
          </v:group>
        </w:pic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Ya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n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i</w:t>
      </w:r>
      <w:r w:rsidR="00F533EE">
        <w:rPr>
          <w:rFonts w:ascii="Arial Black" w:eastAsia="Arial Black" w:hAnsi="Arial Black" w:cs="Arial Black"/>
          <w:b/>
          <w:i/>
          <w:spacing w:val="-4"/>
          <w:w w:val="87"/>
          <w:sz w:val="15"/>
          <w:szCs w:val="15"/>
        </w:rPr>
        <w:t xml:space="preserve"> 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Ri</w:t>
      </w:r>
      <w:r w:rsidR="00F533EE">
        <w:rPr>
          <w:rFonts w:ascii="Arial Black" w:eastAsia="Arial Black" w:hAnsi="Arial Black" w:cs="Arial Black"/>
          <w:b/>
          <w:i/>
          <w:spacing w:val="1"/>
          <w:w w:val="87"/>
          <w:sz w:val="15"/>
          <w:szCs w:val="15"/>
        </w:rPr>
        <w:t>z</w:t>
      </w:r>
      <w:r w:rsidR="00F533EE">
        <w:rPr>
          <w:rFonts w:ascii="Arial Black" w:eastAsia="Arial Black" w:hAnsi="Arial Black" w:cs="Arial Black"/>
          <w:b/>
          <w:i/>
          <w:spacing w:val="-2"/>
          <w:w w:val="87"/>
          <w:sz w:val="15"/>
          <w:szCs w:val="15"/>
        </w:rPr>
        <w:t>a</w:t>
      </w:r>
      <w:r w:rsidR="00F533EE">
        <w:rPr>
          <w:rFonts w:ascii="Arial Black" w:eastAsia="Arial Black" w:hAnsi="Arial Black" w:cs="Arial Black"/>
          <w:b/>
          <w:i/>
          <w:spacing w:val="1"/>
          <w:w w:val="87"/>
          <w:sz w:val="15"/>
          <w:szCs w:val="15"/>
        </w:rPr>
        <w:t>l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,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 xml:space="preserve"> A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s</w:t>
      </w:r>
      <w:r w:rsidR="00F533EE">
        <w:rPr>
          <w:rFonts w:ascii="Arial Black" w:eastAsia="Arial Black" w:hAnsi="Arial Black" w:cs="Arial Black"/>
          <w:b/>
          <w:i/>
          <w:spacing w:val="-3"/>
          <w:w w:val="87"/>
          <w:sz w:val="15"/>
          <w:szCs w:val="15"/>
        </w:rPr>
        <w:t>n</w:t>
      </w:r>
      <w:r w:rsidR="00F533EE">
        <w:rPr>
          <w:rFonts w:ascii="Arial Black" w:eastAsia="Arial Black" w:hAnsi="Arial Black" w:cs="Arial Black"/>
          <w:b/>
          <w:i/>
          <w:spacing w:val="1"/>
          <w:w w:val="87"/>
          <w:sz w:val="15"/>
          <w:szCs w:val="15"/>
        </w:rPr>
        <w:t>i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d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ar</w:t>
      </w:r>
      <w:r w:rsidR="00F533EE">
        <w:rPr>
          <w:rFonts w:ascii="Arial Black" w:eastAsia="Arial Black" w:hAnsi="Arial Black" w:cs="Arial Black"/>
          <w:b/>
          <w:i/>
          <w:spacing w:val="14"/>
          <w:w w:val="87"/>
          <w:sz w:val="15"/>
          <w:szCs w:val="15"/>
        </w:rPr>
        <w:t xml:space="preserve"> 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&amp;</w:t>
      </w:r>
      <w:r w:rsidR="00F533EE">
        <w:rPr>
          <w:rFonts w:ascii="Arial Black" w:eastAsia="Arial Black" w:hAnsi="Arial Black" w:cs="Arial Black"/>
          <w:b/>
          <w:i/>
          <w:spacing w:val="-12"/>
          <w:w w:val="87"/>
          <w:sz w:val="15"/>
          <w:szCs w:val="15"/>
        </w:rPr>
        <w:t xml:space="preserve"> 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S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r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i</w:t>
      </w:r>
      <w:r w:rsidR="00F533EE">
        <w:rPr>
          <w:rFonts w:ascii="Arial Black" w:eastAsia="Arial Black" w:hAnsi="Arial Black" w:cs="Arial Black"/>
          <w:b/>
          <w:i/>
          <w:spacing w:val="3"/>
          <w:w w:val="87"/>
          <w:sz w:val="15"/>
          <w:szCs w:val="15"/>
        </w:rPr>
        <w:t xml:space="preserve"> 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R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a</w:t>
      </w:r>
      <w:r w:rsidR="00F533EE">
        <w:rPr>
          <w:rFonts w:ascii="Arial Black" w:eastAsia="Arial Black" w:hAnsi="Arial Black" w:cs="Arial Black"/>
          <w:b/>
          <w:i/>
          <w:spacing w:val="-1"/>
          <w:w w:val="87"/>
          <w:sz w:val="15"/>
          <w:szCs w:val="15"/>
        </w:rPr>
        <w:t>h</w:t>
      </w:r>
      <w:r w:rsidR="00F533EE">
        <w:rPr>
          <w:rFonts w:ascii="Arial Black" w:eastAsia="Arial Black" w:hAnsi="Arial Black" w:cs="Arial Black"/>
          <w:b/>
          <w:i/>
          <w:w w:val="87"/>
          <w:sz w:val="15"/>
          <w:szCs w:val="15"/>
        </w:rPr>
        <w:t>ay</w:t>
      </w:r>
      <w:r w:rsidR="00F533EE">
        <w:rPr>
          <w:rFonts w:ascii="Arial Black" w:eastAsia="Arial Black" w:hAnsi="Arial Black" w:cs="Arial Black"/>
          <w:b/>
          <w:i/>
          <w:spacing w:val="-2"/>
          <w:w w:val="87"/>
          <w:sz w:val="15"/>
          <w:szCs w:val="15"/>
        </w:rPr>
        <w:t>u</w:t>
      </w:r>
      <w:r w:rsidR="00F533EE">
        <w:rPr>
          <w:rFonts w:ascii="Arial" w:eastAsia="Arial" w:hAnsi="Arial" w:cs="Arial"/>
          <w:i/>
          <w:w w:val="87"/>
          <w:sz w:val="15"/>
          <w:szCs w:val="15"/>
        </w:rPr>
        <w:t>:</w:t>
      </w:r>
      <w:r w:rsidR="00F533EE">
        <w:rPr>
          <w:rFonts w:ascii="Arial" w:eastAsia="Arial" w:hAnsi="Arial" w:cs="Arial"/>
          <w:i/>
          <w:spacing w:val="25"/>
          <w:w w:val="87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z w:val="15"/>
          <w:szCs w:val="15"/>
        </w:rPr>
        <w:t>Penga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533EE">
        <w:rPr>
          <w:rFonts w:ascii="Arial" w:eastAsia="Arial" w:hAnsi="Arial" w:cs="Arial"/>
          <w:i/>
          <w:sz w:val="15"/>
          <w:szCs w:val="15"/>
        </w:rPr>
        <w:t>uh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I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v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e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s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t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a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533EE">
        <w:rPr>
          <w:rFonts w:ascii="Arial" w:eastAsia="Arial" w:hAnsi="Arial" w:cs="Arial"/>
          <w:i/>
          <w:sz w:val="15"/>
          <w:szCs w:val="15"/>
        </w:rPr>
        <w:t>i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z w:val="15"/>
          <w:szCs w:val="15"/>
        </w:rPr>
        <w:t>dan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z w:val="15"/>
          <w:szCs w:val="15"/>
        </w:rPr>
        <w:t>P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e</w:t>
      </w:r>
      <w:r w:rsidR="00F533EE">
        <w:rPr>
          <w:rFonts w:ascii="Arial" w:eastAsia="Arial" w:hAnsi="Arial" w:cs="Arial"/>
          <w:i/>
          <w:sz w:val="15"/>
          <w:szCs w:val="15"/>
        </w:rPr>
        <w:t>nga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533EE">
        <w:rPr>
          <w:rFonts w:ascii="Arial" w:eastAsia="Arial" w:hAnsi="Arial" w:cs="Arial"/>
          <w:i/>
          <w:sz w:val="15"/>
          <w:szCs w:val="15"/>
        </w:rPr>
        <w:t>ggu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533EE">
        <w:rPr>
          <w:rFonts w:ascii="Arial" w:eastAsia="Arial" w:hAnsi="Arial" w:cs="Arial"/>
          <w:i/>
          <w:sz w:val="15"/>
          <w:szCs w:val="15"/>
        </w:rPr>
        <w:t>an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t</w:t>
      </w:r>
      <w:r w:rsidR="00F533EE">
        <w:rPr>
          <w:rFonts w:ascii="Arial" w:eastAsia="Arial" w:hAnsi="Arial" w:cs="Arial"/>
          <w:i/>
          <w:sz w:val="15"/>
          <w:szCs w:val="15"/>
        </w:rPr>
        <w:t>er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533EE">
        <w:rPr>
          <w:rFonts w:ascii="Arial" w:eastAsia="Arial" w:hAnsi="Arial" w:cs="Arial"/>
          <w:i/>
          <w:sz w:val="15"/>
          <w:szCs w:val="15"/>
        </w:rPr>
        <w:t>adap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P</w:t>
      </w:r>
      <w:r w:rsidR="00F533EE">
        <w:rPr>
          <w:rFonts w:ascii="Arial" w:eastAsia="Arial" w:hAnsi="Arial" w:cs="Arial"/>
          <w:i/>
          <w:sz w:val="15"/>
          <w:szCs w:val="15"/>
        </w:rPr>
        <w:t>er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t</w:t>
      </w:r>
      <w:r w:rsidR="00F533EE">
        <w:rPr>
          <w:rFonts w:ascii="Arial" w:eastAsia="Arial" w:hAnsi="Arial" w:cs="Arial"/>
          <w:i/>
          <w:sz w:val="15"/>
          <w:szCs w:val="15"/>
        </w:rPr>
        <w:t>u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m</w:t>
      </w:r>
      <w:r w:rsidR="00F533EE">
        <w:rPr>
          <w:rFonts w:ascii="Arial" w:eastAsia="Arial" w:hAnsi="Arial" w:cs="Arial"/>
          <w:i/>
          <w:sz w:val="15"/>
          <w:szCs w:val="15"/>
        </w:rPr>
        <w:t>buh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a</w:t>
      </w:r>
      <w:r w:rsidR="00F533EE">
        <w:rPr>
          <w:rFonts w:ascii="Arial" w:eastAsia="Arial" w:hAnsi="Arial" w:cs="Arial"/>
          <w:i/>
          <w:sz w:val="15"/>
          <w:szCs w:val="15"/>
        </w:rPr>
        <w:t>n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z w:val="15"/>
          <w:szCs w:val="15"/>
        </w:rPr>
        <w:t>E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k</w:t>
      </w:r>
      <w:r w:rsidR="00F533EE">
        <w:rPr>
          <w:rFonts w:ascii="Arial" w:eastAsia="Arial" w:hAnsi="Arial" w:cs="Arial"/>
          <w:i/>
          <w:sz w:val="15"/>
          <w:szCs w:val="15"/>
        </w:rPr>
        <w:t>ono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m</w:t>
      </w:r>
      <w:r w:rsidR="00F533EE">
        <w:rPr>
          <w:rFonts w:ascii="Arial" w:eastAsia="Arial" w:hAnsi="Arial" w:cs="Arial"/>
          <w:i/>
          <w:sz w:val="15"/>
          <w:szCs w:val="15"/>
        </w:rPr>
        <w:t>i</w:t>
      </w:r>
      <w:r w:rsidR="00F533EE"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533EE">
        <w:rPr>
          <w:rFonts w:ascii="Arial" w:eastAsia="Arial" w:hAnsi="Arial" w:cs="Arial"/>
          <w:i/>
          <w:sz w:val="15"/>
          <w:szCs w:val="15"/>
        </w:rPr>
        <w:t>e</w:t>
      </w:r>
      <w:r w:rsidR="00F533EE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t</w:t>
      </w:r>
      <w:r w:rsidR="00F533EE">
        <w:rPr>
          <w:rFonts w:ascii="Arial" w:eastAsia="Arial" w:hAnsi="Arial" w:cs="Arial"/>
          <w:i/>
          <w:sz w:val="15"/>
          <w:szCs w:val="15"/>
        </w:rPr>
        <w:t>a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 xml:space="preserve"> ..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..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..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pacing w:val="-1"/>
          <w:sz w:val="15"/>
          <w:szCs w:val="15"/>
        </w:rPr>
        <w:t>..</w:t>
      </w:r>
      <w:r w:rsidR="00F533EE">
        <w:rPr>
          <w:rFonts w:ascii="Arial" w:eastAsia="Arial" w:hAnsi="Arial" w:cs="Arial"/>
          <w:i/>
          <w:spacing w:val="1"/>
          <w:sz w:val="15"/>
          <w:szCs w:val="15"/>
        </w:rPr>
        <w:t>.</w:t>
      </w:r>
      <w:r w:rsidR="00F533EE">
        <w:rPr>
          <w:rFonts w:ascii="Arial" w:eastAsia="Arial" w:hAnsi="Arial" w:cs="Arial"/>
          <w:i/>
          <w:sz w:val="15"/>
          <w:szCs w:val="15"/>
        </w:rPr>
        <w:t xml:space="preserve">.             </w:t>
      </w:r>
      <w:r w:rsidR="00F533EE">
        <w:rPr>
          <w:rFonts w:ascii="Arial" w:eastAsia="Arial" w:hAnsi="Arial" w:cs="Arial"/>
          <w:i/>
          <w:spacing w:val="22"/>
          <w:sz w:val="15"/>
          <w:szCs w:val="15"/>
        </w:rPr>
        <w:t xml:space="preserve"> </w:t>
      </w:r>
      <w:r w:rsidR="00F533EE">
        <w:rPr>
          <w:rFonts w:ascii="Arial" w:eastAsia="Arial" w:hAnsi="Arial" w:cs="Arial"/>
          <w:sz w:val="15"/>
          <w:szCs w:val="15"/>
        </w:rPr>
        <w:t>87</w:t>
      </w:r>
    </w:p>
    <w:p w:rsidR="001561B4" w:rsidRDefault="001561B4">
      <w:pPr>
        <w:spacing w:before="3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385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0.208653 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0.999683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0,208587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</w:p>
    <w:p w:rsidR="001561B4" w:rsidRDefault="00F533EE">
      <w:pPr>
        <w:spacing w:line="260" w:lineRule="exact"/>
        <w:ind w:left="66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2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561B4" w:rsidRDefault="00F533EE">
      <w:pPr>
        <w:ind w:left="102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ikut:</w:t>
      </w:r>
    </w:p>
    <w:p w:rsidR="001561B4" w:rsidRDefault="00F533EE">
      <w:pPr>
        <w:ind w:left="10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</w:p>
    <w:p w:rsidR="001561B4" w:rsidRDefault="00F533EE">
      <w:pPr>
        <w:spacing w:line="260" w:lineRule="exact"/>
        <w:ind w:left="385"/>
        <w:rPr>
          <w:sz w:val="24"/>
          <w:szCs w:val="24"/>
        </w:rPr>
      </w:pP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Y</w:t>
      </w:r>
      <w:r>
        <w:rPr>
          <w:spacing w:val="1"/>
          <w:position w:val="-2"/>
          <w:sz w:val="16"/>
          <w:szCs w:val="16"/>
        </w:rPr>
        <w:t>1</w:t>
      </w:r>
      <w:r>
        <w:rPr>
          <w:spacing w:val="-1"/>
          <w:position w:val="1"/>
          <w:sz w:val="24"/>
          <w:szCs w:val="24"/>
        </w:rPr>
        <w:t>)</w:t>
      </w:r>
      <w:r>
        <w:rPr>
          <w:position w:val="1"/>
          <w:sz w:val="24"/>
          <w:szCs w:val="24"/>
        </w:rPr>
        <w:t>.</w:t>
      </w:r>
    </w:p>
    <w:p w:rsidR="001561B4" w:rsidRDefault="00F533EE">
      <w:pPr>
        <w:spacing w:line="260" w:lineRule="exact"/>
        <w:ind w:left="385"/>
        <w:rPr>
          <w:sz w:val="24"/>
          <w:szCs w:val="24"/>
        </w:rPr>
      </w:pPr>
      <w:r>
        <w:rPr>
          <w:sz w:val="24"/>
          <w:szCs w:val="24"/>
        </w:rPr>
        <w:t>X1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Y1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Y2 =</w:t>
      </w:r>
    </w:p>
    <w:p w:rsidR="001561B4" w:rsidRDefault="00F533EE">
      <w:pPr>
        <w:ind w:left="385"/>
        <w:rPr>
          <w:sz w:val="24"/>
          <w:szCs w:val="24"/>
        </w:rPr>
      </w:pPr>
      <w:r>
        <w:rPr>
          <w:sz w:val="24"/>
          <w:szCs w:val="24"/>
        </w:rPr>
        <w:t>0,023548 +</w:t>
      </w:r>
      <w:r>
        <w:rPr>
          <w:spacing w:val="-1"/>
          <w:sz w:val="24"/>
          <w:szCs w:val="24"/>
        </w:rPr>
        <w:t xml:space="preserve"> -</w:t>
      </w:r>
      <w:r>
        <w:rPr>
          <w:sz w:val="24"/>
          <w:szCs w:val="24"/>
        </w:rPr>
        <w:t>0,208653 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0,185105</w:t>
      </w:r>
    </w:p>
    <w:p w:rsidR="001561B4" w:rsidRDefault="00F533EE">
      <w:pPr>
        <w:spacing w:before="3" w:line="260" w:lineRule="exact"/>
        <w:ind w:left="385" w:right="78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</w:p>
    <w:p w:rsidR="001561B4" w:rsidRDefault="00F533EE">
      <w:pPr>
        <w:spacing w:line="260" w:lineRule="exact"/>
        <w:ind w:left="385"/>
        <w:rPr>
          <w:sz w:val="24"/>
          <w:szCs w:val="24"/>
        </w:rPr>
      </w:pPr>
      <w:r>
        <w:rPr>
          <w:sz w:val="24"/>
          <w:szCs w:val="24"/>
        </w:rPr>
        <w:t>X2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Y1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Y2 =</w:t>
      </w:r>
    </w:p>
    <w:p w:rsidR="001561B4" w:rsidRDefault="00F533EE">
      <w:pPr>
        <w:ind w:left="385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0,208653 +</w:t>
      </w:r>
      <w:r>
        <w:rPr>
          <w:spacing w:val="-1"/>
          <w:sz w:val="24"/>
          <w:szCs w:val="24"/>
        </w:rPr>
        <w:t xml:space="preserve"> -</w:t>
      </w:r>
      <w:r>
        <w:rPr>
          <w:sz w:val="24"/>
          <w:szCs w:val="24"/>
        </w:rPr>
        <w:t>0,999683 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1,208336</w:t>
      </w:r>
    </w:p>
    <w:p w:rsidR="001561B4" w:rsidRDefault="00F533EE">
      <w:pPr>
        <w:ind w:left="102" w:right="82" w:firstLine="72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line="200" w:lineRule="exact"/>
      </w:pPr>
    </w:p>
    <w:p w:rsidR="001561B4" w:rsidRDefault="001561B4">
      <w:pPr>
        <w:spacing w:before="16" w:line="280" w:lineRule="exact"/>
        <w:rPr>
          <w:sz w:val="28"/>
          <w:szCs w:val="28"/>
        </w:rPr>
      </w:pPr>
    </w:p>
    <w:p w:rsidR="001561B4" w:rsidRDefault="001561B4">
      <w:pPr>
        <w:ind w:left="1710" w:right="1734"/>
        <w:jc w:val="center"/>
        <w:rPr>
          <w:sz w:val="24"/>
          <w:szCs w:val="24"/>
        </w:rPr>
      </w:pPr>
      <w:r w:rsidRPr="001561B4">
        <w:pict>
          <v:shape id="_x0000_s2055" type="#_x0000_t75" style="position:absolute;left:0;text-align:left;margin-left:105.85pt;margin-top:-141.3pt;width:384pt;height:141.5pt;z-index:-251654656;mso-position-horizontal-relative:page">
            <v:imagedata r:id="rId16" o:title=""/>
            <w10:wrap anchorx="page"/>
          </v:shape>
        </w:pict>
      </w:r>
      <w:r w:rsidR="00F533EE">
        <w:rPr>
          <w:b/>
          <w:spacing w:val="-2"/>
          <w:sz w:val="24"/>
          <w:szCs w:val="24"/>
        </w:rPr>
        <w:t>G</w:t>
      </w:r>
      <w:r w:rsidR="00F533EE">
        <w:rPr>
          <w:b/>
          <w:spacing w:val="2"/>
          <w:sz w:val="24"/>
          <w:szCs w:val="24"/>
        </w:rPr>
        <w:t>a</w:t>
      </w:r>
      <w:r w:rsidR="00F533EE">
        <w:rPr>
          <w:b/>
          <w:spacing w:val="-3"/>
          <w:sz w:val="24"/>
          <w:szCs w:val="24"/>
        </w:rPr>
        <w:t>m</w:t>
      </w:r>
      <w:r w:rsidR="00F533EE">
        <w:rPr>
          <w:b/>
          <w:spacing w:val="1"/>
          <w:sz w:val="24"/>
          <w:szCs w:val="24"/>
        </w:rPr>
        <w:t>b</w:t>
      </w:r>
      <w:r w:rsidR="00F533EE">
        <w:rPr>
          <w:b/>
          <w:sz w:val="24"/>
          <w:szCs w:val="24"/>
        </w:rPr>
        <w:t>ar</w:t>
      </w:r>
      <w:r w:rsidR="00F533EE">
        <w:rPr>
          <w:b/>
          <w:spacing w:val="-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4. H</w:t>
      </w:r>
      <w:r w:rsidR="00F533EE">
        <w:rPr>
          <w:b/>
          <w:spacing w:val="1"/>
          <w:sz w:val="24"/>
          <w:szCs w:val="24"/>
        </w:rPr>
        <w:t>ubun</w:t>
      </w:r>
      <w:r w:rsidR="00F533EE">
        <w:rPr>
          <w:b/>
          <w:sz w:val="24"/>
          <w:szCs w:val="24"/>
        </w:rPr>
        <w:t>gan</w:t>
      </w:r>
      <w:r w:rsidR="00F533EE">
        <w:rPr>
          <w:b/>
          <w:spacing w:val="-2"/>
          <w:sz w:val="24"/>
          <w:szCs w:val="24"/>
        </w:rPr>
        <w:t xml:space="preserve"> K</w:t>
      </w:r>
      <w:r w:rsidR="00F533EE">
        <w:rPr>
          <w:b/>
          <w:sz w:val="24"/>
          <w:szCs w:val="24"/>
        </w:rPr>
        <w:t>o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pacing w:val="1"/>
          <w:sz w:val="24"/>
          <w:szCs w:val="24"/>
        </w:rPr>
        <w:t>f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si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n</w:t>
      </w:r>
      <w:r w:rsidR="00F533EE">
        <w:rPr>
          <w:b/>
          <w:spacing w:val="1"/>
          <w:sz w:val="24"/>
          <w:szCs w:val="24"/>
        </w:rPr>
        <w:t xml:space="preserve"> </w:t>
      </w:r>
      <w:r w:rsidR="00F533EE">
        <w:rPr>
          <w:b/>
          <w:sz w:val="24"/>
          <w:szCs w:val="24"/>
        </w:rPr>
        <w:t>Jal</w:t>
      </w:r>
      <w:r w:rsidR="00F533EE">
        <w:rPr>
          <w:b/>
          <w:spacing w:val="1"/>
          <w:sz w:val="24"/>
          <w:szCs w:val="24"/>
        </w:rPr>
        <w:t>u</w:t>
      </w:r>
      <w:r w:rsidR="00F533EE">
        <w:rPr>
          <w:b/>
          <w:sz w:val="24"/>
          <w:szCs w:val="24"/>
        </w:rPr>
        <w:t>r</w:t>
      </w:r>
      <w:r w:rsidR="00F533EE">
        <w:rPr>
          <w:b/>
          <w:spacing w:val="-1"/>
          <w:sz w:val="24"/>
          <w:szCs w:val="24"/>
        </w:rPr>
        <w:t xml:space="preserve"> M</w:t>
      </w:r>
      <w:r w:rsidR="00F533EE">
        <w:rPr>
          <w:b/>
          <w:sz w:val="24"/>
          <w:szCs w:val="24"/>
        </w:rPr>
        <w:t>o</w:t>
      </w:r>
      <w:r w:rsidR="00F533EE">
        <w:rPr>
          <w:b/>
          <w:spacing w:val="1"/>
          <w:sz w:val="24"/>
          <w:szCs w:val="24"/>
        </w:rPr>
        <w:t>d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l</w:t>
      </w:r>
      <w:r w:rsidR="00F533EE">
        <w:rPr>
          <w:b/>
          <w:spacing w:val="2"/>
          <w:sz w:val="24"/>
          <w:szCs w:val="24"/>
        </w:rPr>
        <w:t xml:space="preserve"> </w:t>
      </w:r>
      <w:r w:rsidR="00F533EE">
        <w:rPr>
          <w:b/>
          <w:spacing w:val="-3"/>
          <w:sz w:val="24"/>
          <w:szCs w:val="24"/>
        </w:rPr>
        <w:t>P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pacing w:val="1"/>
          <w:sz w:val="24"/>
          <w:szCs w:val="24"/>
        </w:rPr>
        <w:t>n</w:t>
      </w:r>
      <w:r w:rsidR="00F533EE">
        <w:rPr>
          <w:b/>
          <w:spacing w:val="-1"/>
          <w:sz w:val="24"/>
          <w:szCs w:val="24"/>
        </w:rPr>
        <w:t>e</w:t>
      </w:r>
      <w:r w:rsidR="00F533EE">
        <w:rPr>
          <w:b/>
          <w:sz w:val="24"/>
          <w:szCs w:val="24"/>
        </w:rPr>
        <w:t>li</w:t>
      </w:r>
      <w:r w:rsidR="00F533EE">
        <w:rPr>
          <w:b/>
          <w:spacing w:val="-1"/>
          <w:sz w:val="24"/>
          <w:szCs w:val="24"/>
        </w:rPr>
        <w:t>t</w:t>
      </w:r>
      <w:r w:rsidR="00F533EE">
        <w:rPr>
          <w:b/>
          <w:sz w:val="24"/>
          <w:szCs w:val="24"/>
        </w:rPr>
        <w:t>ian</w:t>
      </w:r>
    </w:p>
    <w:p w:rsidR="001561B4" w:rsidRDefault="001561B4">
      <w:pPr>
        <w:spacing w:before="16" w:line="260" w:lineRule="exact"/>
        <w:rPr>
          <w:sz w:val="26"/>
          <w:szCs w:val="26"/>
        </w:rPr>
      </w:pPr>
    </w:p>
    <w:p w:rsidR="001561B4" w:rsidRDefault="00F533EE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sis</w:t>
      </w:r>
    </w:p>
    <w:p w:rsidR="001561B4" w:rsidRDefault="00F533EE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sial)</w:t>
      </w:r>
    </w:p>
    <w:p w:rsidR="001561B4" w:rsidRDefault="00F533EE">
      <w:pPr>
        <w:spacing w:line="260" w:lineRule="exact"/>
        <w:ind w:left="669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</w:p>
    <w:p w:rsidR="001561B4" w:rsidRDefault="00F533EE">
      <w:pPr>
        <w:ind w:left="10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561B4" w:rsidRDefault="00F533EE">
      <w:pPr>
        <w:ind w:left="10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ko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untuk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itu:</w:t>
      </w:r>
    </w:p>
    <w:p w:rsidR="001561B4" w:rsidRDefault="00F533EE">
      <w:pPr>
        <w:spacing w:before="3" w:line="260" w:lineRule="exact"/>
        <w:ind w:left="669" w:right="78" w:hanging="2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,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0,0226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26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 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 (</w:t>
      </w:r>
      <w:r>
        <w:rPr>
          <w:spacing w:val="2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).</w:t>
      </w:r>
    </w:p>
    <w:p w:rsidR="001561B4" w:rsidRDefault="00F533EE">
      <w:pPr>
        <w:spacing w:line="260" w:lineRule="exact"/>
        <w:ind w:left="669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),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0,0428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α (0,0428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&lt; 0,05),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561B4" w:rsidRDefault="00F533EE">
      <w:pPr>
        <w:spacing w:line="260" w:lineRule="exact"/>
        <w:ind w:left="10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uji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ko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untuk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itu:</w:t>
      </w:r>
    </w:p>
    <w:p w:rsidR="001561B4" w:rsidRDefault="00F533EE">
      <w:pPr>
        <w:spacing w:before="3" w:line="260" w:lineRule="exact"/>
        <w:ind w:left="669" w:right="75" w:hanging="2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, 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0,0875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(0,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0,05),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).</w:t>
      </w:r>
    </w:p>
    <w:p w:rsidR="001561B4" w:rsidRDefault="00F533EE">
      <w:pPr>
        <w:spacing w:line="260" w:lineRule="exact"/>
        <w:ind w:left="669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),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0,9462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α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0,9462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0,05),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).</w:t>
      </w:r>
    </w:p>
    <w:p w:rsidR="001561B4" w:rsidRDefault="001561B4">
      <w:pPr>
        <w:spacing w:line="260" w:lineRule="exact"/>
        <w:ind w:left="669" w:right="77" w:hanging="283"/>
        <w:jc w:val="both"/>
        <w:rPr>
          <w:sz w:val="24"/>
          <w:szCs w:val="24"/>
        </w:rPr>
        <w:sectPr w:rsidR="001561B4">
          <w:pgSz w:w="11920" w:h="16840"/>
          <w:pgMar w:top="1080" w:right="1320" w:bottom="280" w:left="1340" w:header="736" w:footer="0" w:gutter="0"/>
          <w:cols w:space="720"/>
        </w:sectPr>
      </w:pPr>
      <w:r w:rsidRPr="001561B4">
        <w:pict>
          <v:group id="_x0000_s2050" style="position:absolute;left:0;text-align:left;margin-left:69.2pt;margin-top:69.05pt;width:457.05pt;height:4.4pt;z-index:-251655680;mso-position-horizontal-relative:page" coordorigin="1384,1381" coordsize="9141,88">
            <v:group id="_x0000_s2051" style="position:absolute;left:1413;top:1411;width:9082;height:0" coordorigin="1413,1411" coordsize="9082,0">
              <v:shape id="_x0000_s2054" style="position:absolute;left:1413;top:1411;width:9082;height:0" coordorigin="1413,1411" coordsize="9082,0" path="m1413,1411r9082,e" filled="f" strokecolor="#622323" strokeweight="2.98pt">
                <v:path arrowok="t"/>
              </v:shape>
              <v:group id="_x0000_s2052" style="position:absolute;left:1413;top:1463;width:9082;height:0" coordorigin="1413,1463" coordsize="9082,0">
                <v:shape id="_x0000_s2053" style="position:absolute;left:1413;top:1463;width:9082;height:0" coordorigin="1413,1463" coordsize="9082,0" path="m1413,1463r9082,e" filled="f" strokecolor="#622323" strokeweight=".7pt">
                  <v:path arrowok="t"/>
                </v:shape>
              </v:group>
            </v:group>
            <w10:wrap anchorx="page"/>
          </v:group>
        </w:pict>
      </w:r>
      <w:r w:rsidR="00F533EE">
        <w:rPr>
          <w:spacing w:val="-1"/>
          <w:sz w:val="24"/>
          <w:szCs w:val="24"/>
        </w:rPr>
        <w:t>c</w:t>
      </w:r>
      <w:r w:rsidR="00F533EE">
        <w:rPr>
          <w:sz w:val="24"/>
          <w:szCs w:val="24"/>
        </w:rPr>
        <w:t>.</w:t>
      </w:r>
      <w:r w:rsidR="00F533EE">
        <w:rPr>
          <w:spacing w:val="49"/>
          <w:sz w:val="24"/>
          <w:szCs w:val="24"/>
        </w:rPr>
        <w:t xml:space="preserve"> 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sil 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uji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 untuk </w:t>
      </w:r>
      <w:r w:rsidR="00F533EE">
        <w:rPr>
          <w:spacing w:val="5"/>
          <w:sz w:val="24"/>
          <w:szCs w:val="24"/>
        </w:rPr>
        <w:t xml:space="preserve"> </w:t>
      </w:r>
      <w:r w:rsidR="00F533EE">
        <w:rPr>
          <w:sz w:val="24"/>
          <w:szCs w:val="24"/>
        </w:rPr>
        <w:t>v</w:t>
      </w:r>
      <w:r w:rsidR="00F533EE">
        <w:rPr>
          <w:spacing w:val="-1"/>
          <w:sz w:val="24"/>
          <w:szCs w:val="24"/>
        </w:rPr>
        <w:t>ar</w:t>
      </w:r>
      <w:r w:rsidR="00F533EE">
        <w:rPr>
          <w:sz w:val="24"/>
          <w:szCs w:val="24"/>
        </w:rPr>
        <w:t>i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 xml:space="preserve">l </w:t>
      </w:r>
      <w:r w:rsidR="00F533EE">
        <w:rPr>
          <w:spacing w:val="4"/>
          <w:sz w:val="24"/>
          <w:szCs w:val="24"/>
        </w:rPr>
        <w:t xml:space="preserve"> </w:t>
      </w:r>
      <w:r w:rsidR="00F533EE">
        <w:rPr>
          <w:spacing w:val="2"/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tumbuh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</w:t>
      </w:r>
      <w:r w:rsidR="00F533EE">
        <w:rPr>
          <w:spacing w:val="3"/>
          <w:sz w:val="24"/>
          <w:szCs w:val="24"/>
        </w:rPr>
        <w:t xml:space="preserve"> </w:t>
      </w:r>
      <w:r w:rsidR="00F533EE">
        <w:rPr>
          <w:spacing w:val="1"/>
          <w:sz w:val="24"/>
          <w:szCs w:val="24"/>
        </w:rPr>
        <w:t>e</w:t>
      </w:r>
      <w:r w:rsidR="00F533EE">
        <w:rPr>
          <w:sz w:val="24"/>
          <w:szCs w:val="24"/>
        </w:rPr>
        <w:t xml:space="preserve">konomi 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(</w:t>
      </w:r>
      <w:r w:rsidR="00F533EE">
        <w:rPr>
          <w:spacing w:val="1"/>
          <w:sz w:val="24"/>
          <w:szCs w:val="24"/>
        </w:rPr>
        <w:t>Y</w:t>
      </w:r>
      <w:r w:rsidR="00F533EE">
        <w:rPr>
          <w:spacing w:val="1"/>
          <w:position w:val="-3"/>
          <w:sz w:val="16"/>
          <w:szCs w:val="16"/>
        </w:rPr>
        <w:t>1</w:t>
      </w:r>
      <w:r w:rsidR="00F533EE">
        <w:rPr>
          <w:sz w:val="24"/>
          <w:szCs w:val="24"/>
        </w:rPr>
        <w:t>),  nil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i 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r</w:t>
      </w:r>
      <w:r w:rsidR="00F533EE">
        <w:rPr>
          <w:spacing w:val="2"/>
          <w:sz w:val="24"/>
          <w:szCs w:val="24"/>
        </w:rPr>
        <w:t>o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bilit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s  d</w:t>
      </w:r>
      <w:r w:rsidR="00F533EE">
        <w:rPr>
          <w:spacing w:val="-1"/>
          <w:sz w:val="24"/>
          <w:szCs w:val="24"/>
        </w:rPr>
        <w:t>ar</w:t>
      </w:r>
      <w:r w:rsidR="00F533EE">
        <w:rPr>
          <w:sz w:val="24"/>
          <w:szCs w:val="24"/>
        </w:rPr>
        <w:t>i p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ng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u</w:t>
      </w:r>
      <w:r w:rsidR="00F533EE">
        <w:rPr>
          <w:spacing w:val="-1"/>
          <w:sz w:val="24"/>
          <w:szCs w:val="24"/>
        </w:rPr>
        <w:t>ra</w:t>
      </w:r>
      <w:r w:rsidR="00F533EE">
        <w:rPr>
          <w:sz w:val="24"/>
          <w:szCs w:val="24"/>
        </w:rPr>
        <w:t>n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pacing w:val="2"/>
          <w:sz w:val="24"/>
          <w:szCs w:val="24"/>
        </w:rPr>
        <w:t>s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s</w:t>
      </w:r>
      <w:r w:rsidR="00F533EE">
        <w:rPr>
          <w:spacing w:val="1"/>
          <w:sz w:val="24"/>
          <w:szCs w:val="24"/>
        </w:rPr>
        <w:t>a</w:t>
      </w:r>
      <w:r w:rsidR="00F533EE">
        <w:rPr>
          <w:sz w:val="24"/>
          <w:szCs w:val="24"/>
        </w:rPr>
        <w:t>r 0,0118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bih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ec</w:t>
      </w:r>
      <w:r w:rsidR="00F533EE">
        <w:rPr>
          <w:sz w:val="24"/>
          <w:szCs w:val="24"/>
        </w:rPr>
        <w:t>il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ar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>nil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i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 xml:space="preserve">α </w:t>
      </w:r>
      <w:r w:rsidR="00F533EE">
        <w:rPr>
          <w:sz w:val="24"/>
          <w:szCs w:val="24"/>
        </w:rPr>
        <w:t>(0,0118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z w:val="24"/>
          <w:szCs w:val="24"/>
        </w:rPr>
        <w:t xml:space="preserve">&lt; </w:t>
      </w:r>
      <w:r w:rsidR="00F533EE">
        <w:rPr>
          <w:spacing w:val="-2"/>
          <w:sz w:val="24"/>
          <w:szCs w:val="24"/>
        </w:rPr>
        <w:t>0</w:t>
      </w:r>
      <w:r w:rsidR="00F533EE">
        <w:rPr>
          <w:sz w:val="24"/>
          <w:szCs w:val="24"/>
        </w:rPr>
        <w:t>,05),</w:t>
      </w:r>
      <w:r w:rsidR="00F533EE">
        <w:rPr>
          <w:spacing w:val="1"/>
          <w:sz w:val="24"/>
          <w:szCs w:val="24"/>
        </w:rPr>
        <w:t xml:space="preserve"> </w:t>
      </w:r>
      <w:r w:rsidR="00F533EE">
        <w:rPr>
          <w:spacing w:val="-1"/>
          <w:sz w:val="24"/>
          <w:szCs w:val="24"/>
        </w:rPr>
        <w:t>ar</w:t>
      </w:r>
      <w:r w:rsidR="00F533EE">
        <w:rPr>
          <w:sz w:val="24"/>
          <w:szCs w:val="24"/>
        </w:rPr>
        <w:t>ti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5"/>
          <w:sz w:val="24"/>
          <w:szCs w:val="24"/>
        </w:rPr>
        <w:t>y</w:t>
      </w:r>
      <w:r w:rsidR="00F533EE">
        <w:rPr>
          <w:sz w:val="24"/>
          <w:szCs w:val="24"/>
        </w:rPr>
        <w:t>a p</w:t>
      </w:r>
      <w:r w:rsidR="00F533EE">
        <w:rPr>
          <w:spacing w:val="-1"/>
          <w:sz w:val="24"/>
          <w:szCs w:val="24"/>
        </w:rPr>
        <w:t>er</w:t>
      </w:r>
      <w:r w:rsidR="00F533EE">
        <w:rPr>
          <w:sz w:val="24"/>
          <w:szCs w:val="24"/>
        </w:rPr>
        <w:t>tumbuh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n 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konomi s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car</w:t>
      </w:r>
      <w:r w:rsidR="00F533EE">
        <w:rPr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 xml:space="preserve"> </w:t>
      </w:r>
      <w:r w:rsidR="00F533EE">
        <w:rPr>
          <w:spacing w:val="3"/>
          <w:sz w:val="24"/>
          <w:szCs w:val="24"/>
        </w:rPr>
        <w:t>l</w:t>
      </w:r>
      <w:r w:rsidR="00F533EE">
        <w:rPr>
          <w:spacing w:val="-1"/>
          <w:sz w:val="24"/>
          <w:szCs w:val="24"/>
        </w:rPr>
        <w:t>a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su</w:t>
      </w:r>
      <w:r w:rsidR="00F533EE">
        <w:rPr>
          <w:spacing w:val="2"/>
          <w:sz w:val="24"/>
          <w:szCs w:val="24"/>
        </w:rPr>
        <w:t>n</w:t>
      </w:r>
      <w:r w:rsidR="00F533EE">
        <w:rPr>
          <w:sz w:val="24"/>
          <w:szCs w:val="24"/>
        </w:rPr>
        <w:t>g</w:t>
      </w:r>
      <w:r w:rsidR="00F533EE">
        <w:rPr>
          <w:spacing w:val="-2"/>
          <w:sz w:val="24"/>
          <w:szCs w:val="24"/>
        </w:rPr>
        <w:t xml:space="preserve"> </w:t>
      </w:r>
      <w:r w:rsidR="00F533EE">
        <w:rPr>
          <w:sz w:val="24"/>
          <w:szCs w:val="24"/>
        </w:rPr>
        <w:t>p</w:t>
      </w:r>
      <w:r w:rsidR="00F533EE">
        <w:rPr>
          <w:spacing w:val="-1"/>
          <w:sz w:val="24"/>
          <w:szCs w:val="24"/>
        </w:rPr>
        <w:t>e</w:t>
      </w:r>
      <w:r w:rsidR="00F533EE">
        <w:rPr>
          <w:spacing w:val="2"/>
          <w:sz w:val="24"/>
          <w:szCs w:val="24"/>
        </w:rPr>
        <w:t>n</w:t>
      </w:r>
      <w:r w:rsidR="00F533EE">
        <w:rPr>
          <w:spacing w:val="-2"/>
          <w:sz w:val="24"/>
          <w:szCs w:val="24"/>
        </w:rPr>
        <w:t>g</w:t>
      </w:r>
      <w:r w:rsidR="00F533EE">
        <w:rPr>
          <w:spacing w:val="1"/>
          <w:sz w:val="24"/>
          <w:szCs w:val="24"/>
        </w:rPr>
        <w:t>a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 xml:space="preserve">uh </w:t>
      </w:r>
      <w:r w:rsidR="00F533EE">
        <w:rPr>
          <w:spacing w:val="2"/>
          <w:sz w:val="24"/>
          <w:szCs w:val="24"/>
        </w:rPr>
        <w:t>s</w:t>
      </w:r>
      <w:r w:rsidR="00F533EE">
        <w:rPr>
          <w:sz w:val="24"/>
          <w:szCs w:val="24"/>
        </w:rPr>
        <w:t>i</w:t>
      </w:r>
      <w:r w:rsidR="00F533EE">
        <w:rPr>
          <w:spacing w:val="-2"/>
          <w:sz w:val="24"/>
          <w:szCs w:val="24"/>
        </w:rPr>
        <w:t>g</w:t>
      </w:r>
      <w:r w:rsidR="00F533EE">
        <w:rPr>
          <w:sz w:val="24"/>
          <w:szCs w:val="24"/>
        </w:rPr>
        <w:t>ni</w:t>
      </w:r>
      <w:r w:rsidR="00F533EE">
        <w:rPr>
          <w:spacing w:val="-1"/>
          <w:sz w:val="24"/>
          <w:szCs w:val="24"/>
        </w:rPr>
        <w:t>f</w:t>
      </w:r>
      <w:r w:rsidR="00F533EE">
        <w:rPr>
          <w:sz w:val="24"/>
          <w:szCs w:val="24"/>
        </w:rPr>
        <w:t>ik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t</w:t>
      </w:r>
      <w:r w:rsidR="00F533EE">
        <w:rPr>
          <w:spacing w:val="1"/>
          <w:sz w:val="24"/>
          <w:szCs w:val="24"/>
        </w:rPr>
        <w:t>e</w:t>
      </w:r>
      <w:r w:rsidR="00F533EE">
        <w:rPr>
          <w:spacing w:val="-1"/>
          <w:sz w:val="24"/>
          <w:szCs w:val="24"/>
        </w:rPr>
        <w:t>r</w:t>
      </w:r>
      <w:r w:rsidR="00F533EE">
        <w:rPr>
          <w:sz w:val="24"/>
          <w:szCs w:val="24"/>
        </w:rPr>
        <w:t>h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d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 xml:space="preserve">p </w:t>
      </w:r>
      <w:r w:rsidR="00F533EE">
        <w:rPr>
          <w:spacing w:val="2"/>
          <w:sz w:val="24"/>
          <w:szCs w:val="24"/>
        </w:rPr>
        <w:t>k</w:t>
      </w:r>
      <w:r w:rsidR="00F533EE">
        <w:rPr>
          <w:spacing w:val="-1"/>
          <w:sz w:val="24"/>
          <w:szCs w:val="24"/>
        </w:rPr>
        <w:t>e</w:t>
      </w:r>
      <w:r w:rsidR="00F533EE">
        <w:rPr>
          <w:sz w:val="24"/>
          <w:szCs w:val="24"/>
        </w:rPr>
        <w:t>miskin</w:t>
      </w:r>
      <w:r w:rsidR="00F533EE">
        <w:rPr>
          <w:spacing w:val="-1"/>
          <w:sz w:val="24"/>
          <w:szCs w:val="24"/>
        </w:rPr>
        <w:t>a</w:t>
      </w:r>
      <w:r w:rsidR="00F533EE">
        <w:rPr>
          <w:sz w:val="24"/>
          <w:szCs w:val="24"/>
        </w:rPr>
        <w:t>n (</w:t>
      </w:r>
      <w:r w:rsidR="00F533EE">
        <w:rPr>
          <w:spacing w:val="4"/>
          <w:sz w:val="24"/>
          <w:szCs w:val="24"/>
        </w:rPr>
        <w:t>Y</w:t>
      </w:r>
      <w:r w:rsidR="00F533EE">
        <w:rPr>
          <w:spacing w:val="1"/>
          <w:position w:val="-3"/>
          <w:sz w:val="16"/>
          <w:szCs w:val="16"/>
        </w:rPr>
        <w:t>2</w:t>
      </w:r>
      <w:r w:rsidR="00F533EE">
        <w:rPr>
          <w:sz w:val="24"/>
          <w:szCs w:val="24"/>
        </w:rPr>
        <w:t>).</w:t>
      </w:r>
    </w:p>
    <w:p w:rsidR="001561B4" w:rsidRDefault="001561B4">
      <w:pPr>
        <w:spacing w:before="6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160" w:right="7511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 F (s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1561B4" w:rsidRDefault="00F533EE">
      <w:pPr>
        <w:spacing w:line="260" w:lineRule="exact"/>
        <w:ind w:left="160" w:right="12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0,0306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</w:p>
    <w:p w:rsidR="001561B4" w:rsidRDefault="00F533EE">
      <w:pPr>
        <w:ind w:left="443" w:right="118"/>
        <w:rPr>
          <w:sz w:val="24"/>
          <w:szCs w:val="24"/>
        </w:rPr>
      </w:pPr>
      <w:r>
        <w:rPr>
          <w:sz w:val="24"/>
          <w:szCs w:val="24"/>
        </w:rPr>
        <w:t xml:space="preserve">(0,0306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&lt;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0,05).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simult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1561B4" w:rsidRDefault="00F533EE">
      <w:pPr>
        <w:ind w:left="443" w:right="122" w:hanging="283"/>
        <w:jc w:val="both"/>
        <w:rPr>
          <w:sz w:val="24"/>
          <w:szCs w:val="24"/>
        </w:rPr>
      </w:pPr>
      <w:r>
        <w:rPr>
          <w:sz w:val="24"/>
          <w:szCs w:val="24"/>
        </w:rPr>
        <w:t>2.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0,0013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α (0,0013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 0,05).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simult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</w:t>
      </w:r>
    </w:p>
    <w:p w:rsidR="001561B4" w:rsidRDefault="001561B4">
      <w:pPr>
        <w:spacing w:before="6" w:line="240" w:lineRule="exact"/>
        <w:rPr>
          <w:sz w:val="24"/>
          <w:szCs w:val="24"/>
        </w:rPr>
      </w:pPr>
    </w:p>
    <w:p w:rsidR="001561B4" w:rsidRDefault="00F533EE">
      <w:pPr>
        <w:ind w:left="160" w:right="552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alisis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isi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asi (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1"/>
          <w:position w:val="11"/>
          <w:sz w:val="16"/>
          <w:szCs w:val="16"/>
        </w:rPr>
        <w:t>2</w:t>
      </w:r>
      <w:r>
        <w:rPr>
          <w:b/>
          <w:sz w:val="24"/>
          <w:szCs w:val="24"/>
        </w:rPr>
        <w:t>)</w:t>
      </w:r>
    </w:p>
    <w:p w:rsidR="001561B4" w:rsidRDefault="00F533EE">
      <w:pPr>
        <w:spacing w:line="260" w:lineRule="exact"/>
        <w:ind w:left="726"/>
        <w:rPr>
          <w:sz w:val="24"/>
          <w:szCs w:val="24"/>
        </w:rPr>
      </w:pP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uktur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0,687114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1561B4" w:rsidRDefault="00F533EE">
      <w:pPr>
        <w:ind w:left="160" w:right="118"/>
        <w:jc w:val="both"/>
        <w:rPr>
          <w:sz w:val="24"/>
          <w:szCs w:val="24"/>
        </w:rPr>
      </w:pPr>
      <w:r>
        <w:rPr>
          <w:sz w:val="24"/>
          <w:szCs w:val="24"/>
        </w:rPr>
        <w:t>68,71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68,71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31,29% di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√1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−</w:t>
      </w:r>
    </w:p>
    <w:p w:rsidR="001561B4" w:rsidRDefault="00F533EE">
      <w:pPr>
        <w:spacing w:line="260" w:lineRule="exact"/>
        <w:ind w:left="160" w:right="739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0,687114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0,559.</w:t>
      </w:r>
    </w:p>
    <w:p w:rsidR="001561B4" w:rsidRDefault="00F533EE">
      <w:pPr>
        <w:spacing w:line="280" w:lineRule="exact"/>
        <w:ind w:left="72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position w:val="11"/>
          <w:sz w:val="16"/>
          <w:szCs w:val="16"/>
        </w:rPr>
        <w:t xml:space="preserve">2 </w:t>
      </w:r>
      <w:r>
        <w:rPr>
          <w:spacing w:val="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untuk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,946491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1561B4" w:rsidRDefault="00F533EE">
      <w:pPr>
        <w:ind w:left="160" w:right="123"/>
        <w:jc w:val="both"/>
        <w:rPr>
          <w:sz w:val="24"/>
          <w:szCs w:val="24"/>
        </w:rPr>
      </w:pPr>
      <w:r>
        <w:rPr>
          <w:sz w:val="24"/>
          <w:szCs w:val="24"/>
        </w:rPr>
        <w:t>94,65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4,65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5,35%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ini.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subst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1561B4" w:rsidRDefault="00F533EE">
      <w:pPr>
        <w:ind w:left="160" w:right="6950"/>
        <w:jc w:val="both"/>
        <w:rPr>
          <w:sz w:val="24"/>
          <w:szCs w:val="24"/>
        </w:rPr>
      </w:pPr>
      <w:r>
        <w:rPr>
          <w:sz w:val="24"/>
          <w:szCs w:val="24"/>
        </w:rPr>
        <w:t>√1 −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0,946491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0,231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0" w:right="759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ENUT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1561B4" w:rsidRDefault="00F533EE">
      <w:pPr>
        <w:spacing w:line="260" w:lineRule="exact"/>
        <w:ind w:left="72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1561B4" w:rsidRDefault="00F533EE">
      <w:pPr>
        <w:ind w:left="160" w:right="76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ikut:</w:t>
      </w:r>
    </w:p>
    <w:p w:rsidR="001561B4" w:rsidRDefault="00F533EE">
      <w:pPr>
        <w:ind w:left="501" w:right="11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positif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 dit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0,023548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501" w:right="11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1561B4" w:rsidRDefault="00F533EE">
      <w:pPr>
        <w:ind w:left="501"/>
        <w:rPr>
          <w:sz w:val="24"/>
          <w:szCs w:val="24"/>
        </w:rPr>
      </w:pPr>
      <w:r>
        <w:rPr>
          <w:sz w:val="24"/>
          <w:szCs w:val="24"/>
        </w:rPr>
        <w:t>0,208653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501" w:right="11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1561B4" w:rsidRDefault="00F533EE">
      <w:pPr>
        <w:ind w:left="501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016552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</w:p>
    <w:p w:rsidR="001561B4" w:rsidRDefault="00F533EE">
      <w:pPr>
        <w:ind w:left="501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501" w:right="11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  positif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 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insi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1561B4" w:rsidRDefault="00F533EE">
      <w:pPr>
        <w:ind w:left="501"/>
        <w:rPr>
          <w:sz w:val="24"/>
          <w:szCs w:val="24"/>
        </w:rPr>
      </w:pPr>
      <w:r>
        <w:rPr>
          <w:sz w:val="24"/>
          <w:szCs w:val="24"/>
        </w:rPr>
        <w:t>0,005293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501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jika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0,999683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501" w:right="117" w:hanging="360"/>
        <w:jc w:val="both"/>
        <w:rPr>
          <w:sz w:val="24"/>
          <w:szCs w:val="24"/>
        </w:rPr>
        <w:sectPr w:rsidR="001561B4">
          <w:pgSz w:w="11920" w:h="16840"/>
          <w:pgMar w:top="1080" w:right="1280" w:bottom="280" w:left="1280" w:header="736" w:footer="0" w:gutter="0"/>
          <w:cols w:space="720"/>
        </w:sectPr>
      </w:pPr>
      <w:r>
        <w:rPr>
          <w:sz w:val="24"/>
          <w:szCs w:val="24"/>
        </w:rPr>
        <w:t>6.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 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jika inv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0,023541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paribu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1561B4">
      <w:pPr>
        <w:spacing w:before="1" w:line="120" w:lineRule="exact"/>
        <w:rPr>
          <w:sz w:val="12"/>
          <w:szCs w:val="12"/>
        </w:rPr>
      </w:pPr>
    </w:p>
    <w:p w:rsidR="001561B4" w:rsidRDefault="001561B4">
      <w:pPr>
        <w:spacing w:line="200" w:lineRule="exact"/>
      </w:pPr>
    </w:p>
    <w:p w:rsidR="001561B4" w:rsidRDefault="00F533EE">
      <w:pPr>
        <w:spacing w:before="29"/>
        <w:ind w:left="501" w:right="11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positif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ima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 ditol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jika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0,208587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 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ribu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1561B4">
      <w:pPr>
        <w:spacing w:before="1" w:line="280" w:lineRule="exact"/>
        <w:rPr>
          <w:sz w:val="28"/>
          <w:szCs w:val="28"/>
        </w:rPr>
      </w:pPr>
    </w:p>
    <w:p w:rsidR="001561B4" w:rsidRDefault="00F533EE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1561B4" w:rsidRDefault="001561B4">
      <w:pPr>
        <w:spacing w:before="11" w:line="260" w:lineRule="exact"/>
        <w:rPr>
          <w:sz w:val="26"/>
          <w:szCs w:val="26"/>
        </w:rPr>
      </w:pPr>
    </w:p>
    <w:p w:rsidR="001561B4" w:rsidRDefault="00F533EE">
      <w:pPr>
        <w:ind w:left="726" w:right="160" w:hanging="566"/>
        <w:jc w:val="both"/>
        <w:rPr>
          <w:sz w:val="24"/>
          <w:szCs w:val="24"/>
        </w:rPr>
      </w:pPr>
      <w:r>
        <w:rPr>
          <w:sz w:val="24"/>
          <w:szCs w:val="24"/>
        </w:rPr>
        <w:t>Adn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Communi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onomic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owth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,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ss, 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13.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561B4" w:rsidRDefault="00F533EE">
      <w:pPr>
        <w:ind w:left="726" w:right="152" w:hanging="56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2015.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konomi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ovinsi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 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.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 No.5.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51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524.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ANA.</w:t>
      </w:r>
    </w:p>
    <w:p w:rsidR="001561B4" w:rsidRDefault="00F533EE">
      <w:pPr>
        <w:ind w:left="16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olin. </w:t>
      </w:r>
      <w:r>
        <w:rPr>
          <w:sz w:val="24"/>
          <w:szCs w:val="24"/>
        </w:rPr>
        <w:t>2010.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 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.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UUP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 YK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N.</w:t>
      </w:r>
    </w:p>
    <w:p w:rsidR="001561B4" w:rsidRDefault="00F533EE">
      <w:pPr>
        <w:ind w:left="726" w:right="152" w:hanging="566"/>
        <w:jc w:val="both"/>
        <w:rPr>
          <w:sz w:val="24"/>
          <w:szCs w:val="24"/>
        </w:rPr>
      </w:pPr>
      <w:r>
        <w:rPr>
          <w:sz w:val="24"/>
          <w:szCs w:val="24"/>
        </w:rPr>
        <w:t>Astuti,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Ekonomi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di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135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147.Univ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561B4" w:rsidRDefault="00F533EE">
      <w:pPr>
        <w:ind w:left="1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tistik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 2010.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h.</w:t>
      </w:r>
    </w:p>
    <w:p w:rsidR="001561B4" w:rsidRDefault="00F533EE">
      <w:pPr>
        <w:ind w:left="726" w:right="155" w:hanging="566"/>
        <w:jc w:val="both"/>
        <w:rPr>
          <w:sz w:val="24"/>
          <w:szCs w:val="24"/>
        </w:rPr>
      </w:pP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Dwi. 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015.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rj</w:t>
      </w:r>
      <w:r>
        <w:rPr>
          <w:b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Volume 12.No.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62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70.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561B4" w:rsidRDefault="00F533EE">
      <w:pPr>
        <w:ind w:left="726" w:right="156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dlil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dkk.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6.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n, </w:t>
      </w:r>
      <w:r>
        <w:rPr>
          <w:spacing w:val="-6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-</w:t>
      </w:r>
    </w:p>
    <w:p w:rsidR="001561B4" w:rsidRDefault="00F533EE">
      <w:pPr>
        <w:ind w:left="160" w:right="945" w:firstLine="566"/>
        <w:rPr>
          <w:sz w:val="24"/>
          <w:szCs w:val="24"/>
        </w:rPr>
      </w:pPr>
      <w:r>
        <w:rPr>
          <w:sz w:val="24"/>
          <w:szCs w:val="24"/>
        </w:rPr>
        <w:t xml:space="preserve">2013.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E</w:t>
      </w:r>
      <w:r>
        <w:rPr>
          <w:b/>
          <w:spacing w:val="1"/>
          <w:sz w:val="24"/>
          <w:szCs w:val="24"/>
        </w:rPr>
        <w:t>ko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sz w:val="24"/>
          <w:szCs w:val="24"/>
        </w:rPr>
        <w:t>. Vol. 11. No. 1.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92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93.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Gil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so, T. 2004.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>. 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nisiu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561B4" w:rsidRDefault="00F533EE">
      <w:pPr>
        <w:ind w:left="160" w:right="165"/>
        <w:rPr>
          <w:sz w:val="24"/>
          <w:szCs w:val="24"/>
        </w:rPr>
      </w:pPr>
      <w:r>
        <w:rPr>
          <w:sz w:val="24"/>
          <w:szCs w:val="24"/>
        </w:rPr>
        <w:t>Guj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ti, Dom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 2003.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Dasar</w:t>
      </w:r>
      <w:r>
        <w:rPr>
          <w:sz w:val="24"/>
          <w:szCs w:val="24"/>
        </w:rPr>
        <w:t>.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uji.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</w:p>
    <w:p w:rsidR="001561B4" w:rsidRDefault="00F533EE">
      <w:pPr>
        <w:ind w:left="726" w:right="15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Dom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stik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ovinsi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ktik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Ekonomi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 201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2015.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Dan Bis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Isla</w:t>
      </w:r>
      <w:r>
        <w:rPr>
          <w:b/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No.22.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94.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561B4" w:rsidRDefault="00F533EE">
      <w:pPr>
        <w:ind w:left="726" w:right="121" w:hanging="566"/>
        <w:jc w:val="both"/>
        <w:rPr>
          <w:sz w:val="24"/>
          <w:szCs w:val="24"/>
        </w:rPr>
      </w:pPr>
      <w:r>
        <w:rPr>
          <w:sz w:val="24"/>
          <w:szCs w:val="24"/>
        </w:rPr>
        <w:t>Nisb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dhil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tun.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lisis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11. No.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-</w:t>
      </w:r>
    </w:p>
    <w:p w:rsidR="001561B4" w:rsidRDefault="00F533EE">
      <w:pPr>
        <w:ind w:left="726" w:right="5622"/>
        <w:jc w:val="both"/>
        <w:rPr>
          <w:sz w:val="24"/>
          <w:szCs w:val="24"/>
        </w:rPr>
      </w:pPr>
      <w:r>
        <w:rPr>
          <w:sz w:val="24"/>
          <w:szCs w:val="24"/>
        </w:rPr>
        <w:t>67.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</w:p>
    <w:p w:rsidR="001561B4" w:rsidRDefault="00F533EE">
      <w:pPr>
        <w:ind w:left="726" w:right="123" w:hanging="566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u 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>.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 No. 2.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561B4" w:rsidRDefault="00F533EE">
      <w:pPr>
        <w:ind w:left="726" w:right="116" w:hanging="566"/>
        <w:jc w:val="both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Moh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2018.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Ekonomi 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.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 No.1.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26</w:t>
      </w:r>
      <w:r>
        <w:rPr>
          <w:spacing w:val="2"/>
          <w:sz w:val="24"/>
          <w:szCs w:val="24"/>
        </w:rPr>
        <w:t>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5170.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lo.</w:t>
      </w:r>
    </w:p>
    <w:p w:rsidR="001561B4" w:rsidRDefault="00F533EE">
      <w:pPr>
        <w:ind w:left="726" w:right="116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sthi,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Rovia  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.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 No.1.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561B4" w:rsidRDefault="00F533EE">
      <w:pPr>
        <w:ind w:left="726" w:right="117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Wa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gus.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Ekonomi,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miskin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gli.</w:t>
      </w:r>
      <w:r>
        <w:rPr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E</w:t>
      </w:r>
      <w:r>
        <w:rPr>
          <w:b/>
          <w:spacing w:val="-2"/>
          <w:sz w:val="24"/>
          <w:szCs w:val="24"/>
        </w:rPr>
        <w:t>P</w:t>
      </w:r>
      <w:r>
        <w:rPr>
          <w:sz w:val="24"/>
          <w:szCs w:val="24"/>
        </w:rPr>
        <w:t>.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7. No.5.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1049.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UDAYA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A.</w:t>
      </w:r>
    </w:p>
    <w:p w:rsidR="001561B4" w:rsidRDefault="00F533EE">
      <w:pPr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dono.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Edisi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</w:p>
    <w:p w:rsidR="001561B4" w:rsidRDefault="00F533EE">
      <w:pPr>
        <w:ind w:left="726" w:right="6913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z w:val="24"/>
          <w:szCs w:val="24"/>
        </w:rPr>
        <w:t xml:space="preserve">indo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sectPr w:rsidR="001561B4" w:rsidSect="001561B4">
      <w:pgSz w:w="11920" w:h="16840"/>
      <w:pgMar w:top="1080" w:right="1280" w:bottom="280" w:left="128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EE" w:rsidRDefault="00F533EE" w:rsidP="001561B4">
      <w:r>
        <w:separator/>
      </w:r>
    </w:p>
  </w:endnote>
  <w:endnote w:type="continuationSeparator" w:id="1">
    <w:p w:rsidR="00F533EE" w:rsidRDefault="00F533EE" w:rsidP="0015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4" w:rsidRDefault="001561B4">
    <w:pPr>
      <w:spacing w:line="120" w:lineRule="exact"/>
      <w:rPr>
        <w:sz w:val="12"/>
        <w:szCs w:val="12"/>
      </w:rPr>
    </w:pPr>
    <w:r w:rsidRPr="001561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83.65pt;width:414.75pt;height:9.8pt;z-index:-251658240;mso-position-horizontal-relative:page;mso-position-vertical-relative:page" filled="f" stroked="f">
          <v:textbox inset="0,0,0,0">
            <w:txbxContent>
              <w:p w:rsidR="001561B4" w:rsidRDefault="00F533EE">
                <w:pPr>
                  <w:spacing w:line="180" w:lineRule="exact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Ya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4"/>
                    <w:w w:val="87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Ri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1"/>
                    <w:w w:val="87"/>
                    <w:position w:val="1"/>
                    <w:sz w:val="15"/>
                    <w:szCs w:val="15"/>
                  </w:rPr>
                  <w:t>z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2"/>
                    <w:w w:val="87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1"/>
                    <w:w w:val="87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,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 xml:space="preserve"> A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3"/>
                    <w:w w:val="87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1"/>
                    <w:w w:val="87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ar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14"/>
                    <w:w w:val="87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&amp;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2"/>
                    <w:w w:val="87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3"/>
                    <w:w w:val="87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1"/>
                    <w:w w:val="87"/>
                    <w:position w:val="1"/>
                    <w:sz w:val="15"/>
                    <w:szCs w:val="15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i/>
                    <w:w w:val="87"/>
                    <w:position w:val="1"/>
                    <w:sz w:val="15"/>
                    <w:szCs w:val="15"/>
                  </w:rPr>
                  <w:t>ay</w:t>
                </w:r>
                <w:r>
                  <w:rPr>
                    <w:rFonts w:ascii="Arial Black" w:eastAsia="Arial Black" w:hAnsi="Arial Black" w:cs="Arial Black"/>
                    <w:b/>
                    <w:i/>
                    <w:spacing w:val="-2"/>
                    <w:w w:val="87"/>
                    <w:position w:val="1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i/>
                    <w:w w:val="87"/>
                    <w:position w:val="1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i/>
                    <w:spacing w:val="25"/>
                    <w:w w:val="87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Penga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uh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dan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nga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ggu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an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er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adap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er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buh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k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ono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3"/>
                    <w:position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 xml:space="preserve"> ..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..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..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-1"/>
                    <w:position w:val="1"/>
                    <w:sz w:val="15"/>
                    <w:szCs w:val="15"/>
                  </w:rPr>
                  <w:t>..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position w:val="1"/>
                    <w:sz w:val="15"/>
                    <w:szCs w:val="15"/>
                  </w:rPr>
                  <w:t>.</w:t>
                </w:r>
              </w:p>
            </w:txbxContent>
          </v:textbox>
          <w10:wrap anchorx="page" anchory="page"/>
        </v:shape>
      </w:pict>
    </w:r>
    <w:r w:rsidRPr="001561B4">
      <w:pict>
        <v:shape id="_x0000_s1025" type="#_x0000_t202" style="position:absolute;margin-left:512.9pt;margin-top:777.05pt;width:12.5pt;height:16.15pt;z-index:-251657216;mso-position-horizontal-relative:page;mso-position-vertical-relative:page" filled="f" stroked="f">
          <v:textbox inset="0,0,0,0">
            <w:txbxContent>
              <w:p w:rsidR="001561B4" w:rsidRDefault="001561B4">
                <w:pPr>
                  <w:spacing w:before="4" w:line="120" w:lineRule="exact"/>
                  <w:rPr>
                    <w:sz w:val="13"/>
                    <w:szCs w:val="13"/>
                  </w:rPr>
                </w:pPr>
              </w:p>
              <w:p w:rsidR="001561B4" w:rsidRDefault="001561B4">
                <w:pPr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 w:rsidR="00F533EE">
                  <w:rPr>
                    <w:rFonts w:ascii="Arial" w:eastAsia="Arial" w:hAnsi="Arial" w:cs="Arial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013A35">
                  <w:rPr>
                    <w:rFonts w:ascii="Arial" w:eastAsia="Arial" w:hAnsi="Arial" w:cs="Arial"/>
                    <w:noProof/>
                    <w:sz w:val="15"/>
                    <w:szCs w:val="15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4" w:rsidRDefault="001561B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EE" w:rsidRDefault="00F533EE" w:rsidP="001561B4">
      <w:r>
        <w:separator/>
      </w:r>
    </w:p>
  </w:footnote>
  <w:footnote w:type="continuationSeparator" w:id="1">
    <w:p w:rsidR="00F533EE" w:rsidRDefault="00F533EE" w:rsidP="00156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4" w:rsidRDefault="001561B4">
    <w:pPr>
      <w:spacing w:line="200" w:lineRule="exact"/>
    </w:pPr>
    <w:r w:rsidRPr="001561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35.8pt;width:230.9pt;height:10.05pt;z-index:-251660288;mso-position-horizontal-relative:page;mso-position-vertical-relative:page" filled="f" stroked="f">
          <v:textbox inset="0,0,0,0">
            <w:txbxContent>
              <w:p w:rsidR="001561B4" w:rsidRDefault="00F533EE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URN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UDR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EK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i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O. 1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2020</w:t>
                </w:r>
              </w:p>
            </w:txbxContent>
          </v:textbox>
          <w10:wrap anchorx="page" anchory="page"/>
        </v:shape>
      </w:pict>
    </w:r>
    <w:r w:rsidRPr="001561B4">
      <w:pict>
        <v:shape id="_x0000_s1027" type="#_x0000_t202" style="position:absolute;margin-left:452.85pt;margin-top:35.8pt;width:71.4pt;height:19.3pt;z-index:-251659264;mso-position-horizontal-relative:page;mso-position-vertical-relative:page" filled="f" stroked="f">
          <v:textbox inset="0,0,0,0">
            <w:txbxContent>
              <w:p w:rsidR="001561B4" w:rsidRDefault="00F533EE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254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9-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4104</w:t>
                </w:r>
              </w:p>
              <w:p w:rsidR="001561B4" w:rsidRDefault="00F533EE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268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5-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4287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11"/>
    <w:multiLevelType w:val="multilevel"/>
    <w:tmpl w:val="9962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61B4"/>
    <w:rsid w:val="00013A35"/>
    <w:rsid w:val="001561B4"/>
    <w:rsid w:val="00F5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ar0588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nirizal@unsam.ac.id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irahayu030717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4296</Words>
  <Characters>24493</Characters>
  <Application>Microsoft Office Word</Application>
  <DocSecurity>0</DocSecurity>
  <Lines>204</Lines>
  <Paragraphs>57</Paragraphs>
  <ScaleCrop>false</ScaleCrop>
  <Company/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2020-04-07T14:59:00Z</dcterms:created>
  <dcterms:modified xsi:type="dcterms:W3CDTF">2020-04-07T15:00:00Z</dcterms:modified>
</cp:coreProperties>
</file>